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E" w:rsidRPr="00650BF8" w:rsidRDefault="00EC4708" w:rsidP="006C1BBA">
      <w:pPr>
        <w:widowControl w:val="0"/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 w:rsidR="006C1BB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43B1E" w:rsidRPr="00650BF8">
        <w:rPr>
          <w:rFonts w:ascii="Arial" w:hAnsi="Arial" w:cs="Arial"/>
          <w:b/>
          <w:sz w:val="22"/>
          <w:szCs w:val="22"/>
        </w:rPr>
        <w:t>Z A Ł Ą C Z N I K   Nr 1</w:t>
      </w:r>
      <w:r w:rsidR="003D1924">
        <w:rPr>
          <w:rFonts w:ascii="Arial" w:hAnsi="Arial" w:cs="Arial"/>
          <w:noProof/>
          <w:sz w:val="22"/>
          <w:szCs w:val="22"/>
        </w:rPr>
        <w:pict>
          <v:roundrect id="_x0000_s1035" style="position:absolute;margin-left:-1.15pt;margin-top:4.5pt;width:169.5pt;height:99pt;z-index:251653120;mso-position-horizontal-relative:text;mso-position-vertical-relative:text" arcsize="10923f"/>
        </w:pict>
      </w:r>
    </w:p>
    <w:p w:rsidR="00743B1E" w:rsidRPr="00650BF8" w:rsidRDefault="00743B1E" w:rsidP="00743B1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743B1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743B1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743B1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6F5452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6F545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bookmarkStart w:id="0" w:name="_Hlk532547962"/>
      <w:r w:rsidRPr="00650BF8">
        <w:rPr>
          <w:rFonts w:ascii="Arial" w:hAnsi="Arial" w:cs="Arial"/>
          <w:sz w:val="16"/>
          <w:szCs w:val="16"/>
        </w:rPr>
        <w:t>pieczątka firmy</w:t>
      </w:r>
    </w:p>
    <w:bookmarkEnd w:id="0"/>
    <w:p w:rsidR="00743B1E" w:rsidRPr="00650BF8" w:rsidRDefault="00743B1E" w:rsidP="00743B1E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>OFERTA CENOWA</w:t>
      </w:r>
    </w:p>
    <w:tbl>
      <w:tblPr>
        <w:tblW w:w="0" w:type="auto"/>
        <w:jc w:val="center"/>
        <w:shd w:val="clear" w:color="auto" w:fill="F2F2F2"/>
        <w:tblLook w:val="04A0"/>
      </w:tblPr>
      <w:tblGrid>
        <w:gridCol w:w="9940"/>
      </w:tblGrid>
      <w:tr w:rsidR="00EA0192" w:rsidRPr="00AE4732" w:rsidTr="007D0795">
        <w:trPr>
          <w:jc w:val="center"/>
        </w:trPr>
        <w:tc>
          <w:tcPr>
            <w:tcW w:w="10343" w:type="dxa"/>
            <w:shd w:val="clear" w:color="auto" w:fill="F2F2F2"/>
          </w:tcPr>
          <w:p w:rsidR="00EA0192" w:rsidRPr="00AE4732" w:rsidRDefault="00EA0192" w:rsidP="005E71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6B" w:rsidRPr="00F00A49" w:rsidRDefault="00F00A49" w:rsidP="00E9166B">
            <w:pPr>
              <w:jc w:val="center"/>
              <w:rPr>
                <w:rFonts w:ascii="Arial" w:hAnsi="Arial" w:cs="Arial"/>
                <w:b/>
              </w:rPr>
            </w:pPr>
            <w:r w:rsidRPr="00F00A49">
              <w:rPr>
                <w:rFonts w:ascii="Arial" w:hAnsi="Arial" w:cs="Arial"/>
                <w:b/>
              </w:rPr>
              <w:t>Regeneracja wirników silnika LTa-220</w:t>
            </w:r>
          </w:p>
          <w:p w:rsidR="00B21C15" w:rsidRPr="00AE4732" w:rsidRDefault="00ED3660" w:rsidP="005E71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47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A0192" w:rsidRPr="00650BF8" w:rsidRDefault="00EA0192" w:rsidP="00743B1E">
      <w:pPr>
        <w:jc w:val="center"/>
        <w:rPr>
          <w:rFonts w:ascii="Arial" w:hAnsi="Arial" w:cs="Arial"/>
          <w:sz w:val="22"/>
          <w:szCs w:val="22"/>
        </w:rPr>
      </w:pPr>
    </w:p>
    <w:p w:rsidR="00743B1E" w:rsidRPr="00650BF8" w:rsidRDefault="00743B1E" w:rsidP="00CE6186">
      <w:pPr>
        <w:numPr>
          <w:ilvl w:val="0"/>
          <w:numId w:val="51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Dane  oferenta: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588"/>
        <w:gridCol w:w="7138"/>
      </w:tblGrid>
      <w:tr w:rsidR="00743B1E" w:rsidRPr="00650BF8" w:rsidTr="00C843E9"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650BF8" w:rsidTr="00C843E9">
        <w:trPr>
          <w:trHeight w:val="295"/>
        </w:trPr>
        <w:tc>
          <w:tcPr>
            <w:tcW w:w="588" w:type="dxa"/>
            <w:vAlign w:val="center"/>
          </w:tcPr>
          <w:p w:rsidR="00743B1E" w:rsidRPr="00650BF8" w:rsidRDefault="00743B1E" w:rsidP="00CE6186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43B1E" w:rsidRPr="00650BF8" w:rsidRDefault="00743B1E" w:rsidP="00F533B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743B1E" w:rsidRPr="00650BF8" w:rsidRDefault="00743B1E" w:rsidP="005E71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3B1E" w:rsidRDefault="00743B1E" w:rsidP="0034127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6F5452">
        <w:rPr>
          <w:rFonts w:ascii="Arial" w:hAnsi="Arial" w:cs="Arial"/>
          <w:sz w:val="20"/>
          <w:szCs w:val="20"/>
        </w:rPr>
        <w:t>zyczna i posiada wpis w </w:t>
      </w:r>
      <w:r w:rsidRPr="006F5452">
        <w:rPr>
          <w:rFonts w:ascii="Arial" w:hAnsi="Arial" w:cs="Arial"/>
          <w:sz w:val="20"/>
          <w:szCs w:val="20"/>
        </w:rPr>
        <w:t>CEIDG</w:t>
      </w:r>
    </w:p>
    <w:p w:rsidR="006F5452" w:rsidRPr="006F5452" w:rsidRDefault="006F5452" w:rsidP="0034127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bookmarkStart w:id="1" w:name="_Hlk532548099"/>
    </w:p>
    <w:p w:rsidR="00743B1E" w:rsidRPr="00650BF8" w:rsidRDefault="003D1924" w:rsidP="00C843E9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3D1924">
        <w:rPr>
          <w:rFonts w:ascii="Arial" w:hAnsi="Arial" w:cs="Arial"/>
          <w:noProof/>
          <w:sz w:val="20"/>
          <w:szCs w:val="20"/>
        </w:rPr>
        <w:pict>
          <v:roundrect id="_x0000_s1036" style="position:absolute;left:0;text-align:left;margin-left:332.6pt;margin-top:6.9pt;width:155.8pt;height:80.35pt;z-index:251654144" arcsize="10923f"/>
        </w:pict>
      </w: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F5452" w:rsidRDefault="006F5452" w:rsidP="006F5452"/>
    <w:p w:rsidR="006F5452" w:rsidRPr="006F5452" w:rsidRDefault="006F5452" w:rsidP="006F5452">
      <w:pPr>
        <w:rPr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34127C" w:rsidRPr="006F5452" w:rsidRDefault="0034127C" w:rsidP="006F5452">
      <w:pPr>
        <w:rPr>
          <w:sz w:val="16"/>
          <w:szCs w:val="16"/>
        </w:rPr>
      </w:pPr>
    </w:p>
    <w:p w:rsidR="0034127C" w:rsidRDefault="0034127C" w:rsidP="00A341B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  <w:bookmarkStart w:id="2" w:name="_Hlk532548082"/>
    </w:p>
    <w:p w:rsidR="00743B1E" w:rsidRPr="00650BF8" w:rsidRDefault="00743B1E" w:rsidP="00C843E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bookmarkStart w:id="3" w:name="_Hlk532548065"/>
      <w:r w:rsidRPr="00650BF8">
        <w:rPr>
          <w:rFonts w:cs="Arial"/>
          <w:sz w:val="16"/>
          <w:szCs w:val="16"/>
        </w:rPr>
        <w:t>podpis i stanowisko</w:t>
      </w:r>
    </w:p>
    <w:p w:rsidR="00743B1E" w:rsidRPr="00650BF8" w:rsidRDefault="00743B1E" w:rsidP="00C843E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BB1318" w:rsidRPr="00650BF8" w:rsidRDefault="00BB1318" w:rsidP="00BB1318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BB1318" w:rsidRDefault="00BB1318" w:rsidP="00BB1318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bookmarkEnd w:id="1"/>
    <w:bookmarkEnd w:id="2"/>
    <w:bookmarkEnd w:id="3"/>
    <w:p w:rsidR="00AF2C12" w:rsidRDefault="003D1924" w:rsidP="00BB1318">
      <w:pPr>
        <w:ind w:right="6189"/>
        <w:jc w:val="center"/>
        <w:rPr>
          <w:rFonts w:ascii="Arial" w:hAnsi="Arial" w:cs="Arial"/>
          <w:sz w:val="16"/>
          <w:szCs w:val="16"/>
        </w:rPr>
      </w:pPr>
      <w:r w:rsidRPr="003D1924">
        <w:rPr>
          <w:rFonts w:ascii="Arial" w:hAnsi="Arial" w:cs="Arial"/>
          <w:noProof/>
          <w:sz w:val="20"/>
        </w:rPr>
        <w:lastRenderedPageBreak/>
        <w:pict>
          <v:roundrect id="_x0000_s1054" style="position:absolute;left:0;text-align:left;margin-left:10.85pt;margin-top:7.3pt;width:169.5pt;height:99pt;z-index:251659264" arcsize="10923f"/>
        </w:pict>
      </w:r>
    </w:p>
    <w:p w:rsidR="00AF2C12" w:rsidRDefault="00AF2C12" w:rsidP="00BB1318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AF2C12" w:rsidRDefault="00AF2C12" w:rsidP="00BB1318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AF2C12" w:rsidRDefault="00AF2C12" w:rsidP="00BB1318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AF2C12" w:rsidRPr="00650BF8" w:rsidRDefault="00AF2C12" w:rsidP="00BB1318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AF2C12" w:rsidRDefault="00AF2C12" w:rsidP="00AF2C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pieczątka   firmy</w:t>
      </w:r>
    </w:p>
    <w:p w:rsidR="00AF2C12" w:rsidRDefault="00AF2C12" w:rsidP="00CE6186">
      <w:pPr>
        <w:pStyle w:val="Nagwek2"/>
        <w:numPr>
          <w:ilvl w:val="1"/>
          <w:numId w:val="54"/>
        </w:numPr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</w:p>
    <w:p w:rsidR="00AF2C12" w:rsidRDefault="00AF2C12" w:rsidP="00AF2C12"/>
    <w:p w:rsidR="00AF2C12" w:rsidRDefault="00AF2C12" w:rsidP="00CE6186">
      <w:pPr>
        <w:numPr>
          <w:ilvl w:val="0"/>
          <w:numId w:val="5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</w:t>
      </w:r>
    </w:p>
    <w:p w:rsidR="00AF2C12" w:rsidRDefault="00AF2C12" w:rsidP="00AF2C12">
      <w:pPr>
        <w:rPr>
          <w:rFonts w:ascii="Arial" w:hAnsi="Arial" w:cs="Arial"/>
          <w:b/>
          <w:bCs/>
          <w:sz w:val="22"/>
          <w:szCs w:val="22"/>
        </w:rPr>
      </w:pPr>
    </w:p>
    <w:p w:rsidR="00AF2C12" w:rsidRPr="00650BF8" w:rsidRDefault="00AF2C12" w:rsidP="00AF2C1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AF2C12" w:rsidRDefault="00AF2C12" w:rsidP="00AF2C12">
      <w:pPr>
        <w:rPr>
          <w:rFonts w:ascii="Arial" w:hAnsi="Arial" w:cs="Arial"/>
          <w:b/>
          <w:bCs/>
          <w:sz w:val="22"/>
          <w:szCs w:val="22"/>
        </w:rPr>
      </w:pPr>
    </w:p>
    <w:p w:rsidR="004240A8" w:rsidRDefault="003B0154" w:rsidP="003B0154">
      <w:pPr>
        <w:widowControl w:val="0"/>
        <w:spacing w:line="120" w:lineRule="atLeast"/>
        <w:rPr>
          <w:rFonts w:ascii="Arial" w:hAnsi="Arial" w:cs="Arial"/>
          <w:b/>
          <w:i/>
          <w:sz w:val="22"/>
          <w:szCs w:val="22"/>
        </w:rPr>
      </w:pPr>
      <w:r w:rsidRPr="004240A8">
        <w:rPr>
          <w:rFonts w:ascii="Arial" w:hAnsi="Arial" w:cs="Arial"/>
          <w:b/>
          <w:snapToGrid w:val="0"/>
          <w:sz w:val="22"/>
          <w:szCs w:val="22"/>
        </w:rPr>
        <w:t>W odpowiedzi na ogłoszenie o przetargu nieograniczonym na</w:t>
      </w:r>
      <w:r w:rsidR="004240A8" w:rsidRPr="004240A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240A8" w:rsidRPr="004240A8">
        <w:rPr>
          <w:rFonts w:ascii="Arial" w:hAnsi="Arial" w:cs="Arial"/>
          <w:b/>
          <w:i/>
          <w:snapToGrid w:val="0"/>
          <w:sz w:val="22"/>
          <w:szCs w:val="22"/>
        </w:rPr>
        <w:t>R</w:t>
      </w:r>
      <w:r w:rsidR="004240A8" w:rsidRPr="004240A8">
        <w:rPr>
          <w:rFonts w:ascii="Arial" w:hAnsi="Arial" w:cs="Arial"/>
          <w:b/>
          <w:i/>
          <w:sz w:val="22"/>
          <w:szCs w:val="22"/>
        </w:rPr>
        <w:t>egenerację wirników silnika LTa-220</w:t>
      </w:r>
      <w:r w:rsidR="004240A8">
        <w:rPr>
          <w:rFonts w:ascii="Arial" w:hAnsi="Arial" w:cs="Arial"/>
          <w:b/>
          <w:i/>
          <w:sz w:val="22"/>
          <w:szCs w:val="22"/>
        </w:rPr>
        <w:t>:</w:t>
      </w:r>
    </w:p>
    <w:p w:rsidR="004240A8" w:rsidRPr="004240A8" w:rsidRDefault="004240A8" w:rsidP="003B0154">
      <w:pPr>
        <w:widowControl w:val="0"/>
        <w:spacing w:line="120" w:lineRule="atLeast"/>
        <w:rPr>
          <w:rFonts w:ascii="Arial" w:hAnsi="Arial" w:cs="Arial"/>
          <w:b/>
          <w:sz w:val="22"/>
          <w:szCs w:val="22"/>
        </w:rPr>
      </w:pPr>
    </w:p>
    <w:p w:rsidR="003B0154" w:rsidRPr="000D4C59" w:rsidRDefault="003B0154" w:rsidP="00CE6186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b/>
          <w:sz w:val="22"/>
          <w:szCs w:val="22"/>
        </w:rPr>
      </w:pPr>
      <w:r w:rsidRPr="000D4C59">
        <w:rPr>
          <w:rFonts w:ascii="Arial" w:hAnsi="Arial" w:cs="Arial"/>
          <w:b/>
          <w:sz w:val="22"/>
          <w:szCs w:val="22"/>
        </w:rPr>
        <w:t xml:space="preserve">Oferujemy wykonanie całości przedmiotu zamówienia określonego w specyfikacji </w:t>
      </w:r>
      <w:r w:rsidR="000D4C59" w:rsidRPr="000D4C59">
        <w:rPr>
          <w:rFonts w:ascii="Arial" w:hAnsi="Arial" w:cs="Arial"/>
          <w:b/>
          <w:sz w:val="22"/>
          <w:szCs w:val="22"/>
        </w:rPr>
        <w:br/>
      </w:r>
      <w:r w:rsidRPr="000D4C59">
        <w:rPr>
          <w:rFonts w:ascii="Arial" w:hAnsi="Arial" w:cs="Arial"/>
          <w:b/>
          <w:sz w:val="22"/>
          <w:szCs w:val="22"/>
        </w:rPr>
        <w:t>istotnych warunków zamówienia za cenę:</w:t>
      </w:r>
    </w:p>
    <w:p w:rsidR="00D92C0F" w:rsidRPr="00DF7CB9" w:rsidRDefault="00D92C0F" w:rsidP="00D92C0F">
      <w:pPr>
        <w:rPr>
          <w:rFonts w:ascii="Arial" w:hAnsi="Arial" w:cs="Arial"/>
          <w:b/>
        </w:rPr>
      </w:pPr>
    </w:p>
    <w:tbl>
      <w:tblPr>
        <w:tblW w:w="99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D92C0F" w:rsidTr="000D4C59">
        <w:trPr>
          <w:trHeight w:val="367"/>
        </w:trPr>
        <w:tc>
          <w:tcPr>
            <w:tcW w:w="9900" w:type="dxa"/>
            <w:vAlign w:val="center"/>
          </w:tcPr>
          <w:p w:rsidR="00D92C0F" w:rsidRDefault="00D92C0F" w:rsidP="00F43B6F">
            <w:pPr>
              <w:ind w:left="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2C0F" w:rsidRDefault="00D92C0F" w:rsidP="000D4C59">
            <w:pPr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  <w:r w:rsidRPr="0002534E">
              <w:rPr>
                <w:rFonts w:ascii="Arial" w:hAnsi="Arial" w:cs="Arial"/>
                <w:b/>
                <w:sz w:val="22"/>
                <w:szCs w:val="22"/>
              </w:rPr>
              <w:t xml:space="preserve">Cena oferowana </w:t>
            </w:r>
            <w:r w:rsidRPr="000C3D0F">
              <w:rPr>
                <w:rFonts w:ascii="Arial" w:hAnsi="Arial" w:cs="Arial"/>
                <w:b/>
                <w:sz w:val="22"/>
                <w:szCs w:val="22"/>
              </w:rPr>
              <w:t xml:space="preserve">za regenerację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wirników </w:t>
            </w:r>
            <w:r w:rsidRPr="000C3D0F">
              <w:rPr>
                <w:rFonts w:ascii="Arial" w:hAnsi="Arial" w:cs="Arial"/>
                <w:b/>
                <w:sz w:val="22"/>
                <w:szCs w:val="22"/>
              </w:rPr>
              <w:t xml:space="preserve">silnika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220</w:t>
            </w:r>
            <w:r w:rsidRPr="000C3D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wraz z wymianą komutatora           </w:t>
            </w:r>
            <w:r w:rsidRPr="00441CA2">
              <w:rPr>
                <w:rFonts w:ascii="Arial" w:hAnsi="Arial" w:cs="Arial"/>
                <w:b/>
                <w:sz w:val="22"/>
                <w:szCs w:val="22"/>
              </w:rPr>
              <w:t>na nowy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3D0F">
              <w:rPr>
                <w:rFonts w:ascii="Arial" w:hAnsi="Arial" w:cs="Arial"/>
                <w:b/>
                <w:sz w:val="22"/>
                <w:szCs w:val="22"/>
              </w:rPr>
              <w:t>wynosi:</w:t>
            </w:r>
          </w:p>
          <w:p w:rsidR="00D92C0F" w:rsidRPr="001C6AD4" w:rsidRDefault="00D92C0F" w:rsidP="00F43B6F">
            <w:pPr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C0F" w:rsidTr="000D4C59">
        <w:trPr>
          <w:trHeight w:val="1248"/>
        </w:trPr>
        <w:tc>
          <w:tcPr>
            <w:tcW w:w="9900" w:type="dxa"/>
          </w:tcPr>
          <w:p w:rsidR="00D92C0F" w:rsidRDefault="00D92C0F" w:rsidP="00F43B6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D92C0F" w:rsidRPr="005A0FA4" w:rsidRDefault="00D92C0F" w:rsidP="00F43B6F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  <w:p w:rsidR="00D92C0F" w:rsidRDefault="00D92C0F" w:rsidP="00F43B6F">
            <w:pPr>
              <w:spacing w:line="600" w:lineRule="auto"/>
              <w:ind w:left="80"/>
              <w:rPr>
                <w:rFonts w:ascii="Arial" w:hAnsi="Arial" w:cs="Arial"/>
                <w:b/>
                <w:sz w:val="22"/>
                <w:szCs w:val="22"/>
              </w:rPr>
            </w:pPr>
            <w:r w:rsidRPr="005A0FA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………………...... zł  netto/szt. </w:t>
            </w:r>
            <w:r w:rsidRPr="005A0FA4">
              <w:rPr>
                <w:rFonts w:ascii="Arial" w:hAnsi="Arial" w:cs="Arial"/>
                <w:sz w:val="22"/>
                <w:szCs w:val="22"/>
              </w:rPr>
              <w:t xml:space="preserve"> 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40A8">
              <w:rPr>
                <w:rFonts w:ascii="Arial" w:hAnsi="Arial" w:cs="Arial"/>
                <w:b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szt.  </w:t>
            </w:r>
            <w:r w:rsidRPr="005A0FA4">
              <w:rPr>
                <w:rFonts w:ascii="Arial" w:hAnsi="Arial" w:cs="Arial"/>
                <w:sz w:val="22"/>
                <w:szCs w:val="22"/>
              </w:rPr>
              <w:t>=   ……………</w:t>
            </w:r>
            <w:r w:rsidR="000D4C59">
              <w:rPr>
                <w:rFonts w:ascii="Arial" w:hAnsi="Arial" w:cs="Arial"/>
                <w:sz w:val="22"/>
                <w:szCs w:val="22"/>
              </w:rPr>
              <w:t>…</w:t>
            </w:r>
            <w:r w:rsidRPr="005A0FA4">
              <w:rPr>
                <w:rFonts w:ascii="Arial" w:hAnsi="Arial" w:cs="Arial"/>
                <w:sz w:val="22"/>
                <w:szCs w:val="22"/>
              </w:rPr>
              <w:t>…</w:t>
            </w:r>
            <w:r w:rsidR="000D4C59">
              <w:rPr>
                <w:rFonts w:ascii="Arial" w:hAnsi="Arial" w:cs="Arial"/>
                <w:sz w:val="22"/>
                <w:szCs w:val="22"/>
              </w:rPr>
              <w:t>…</w:t>
            </w:r>
            <w:r w:rsidRPr="005A0FA4">
              <w:rPr>
                <w:rFonts w:ascii="Arial" w:hAnsi="Arial" w:cs="Arial"/>
                <w:sz w:val="22"/>
                <w:szCs w:val="22"/>
              </w:rPr>
              <w:t>…….zł netto</w:t>
            </w:r>
            <w:r w:rsidRPr="00EF73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92C0F" w:rsidRDefault="00D92C0F" w:rsidP="00F43B6F">
            <w:pPr>
              <w:spacing w:line="600" w:lineRule="auto"/>
              <w:ind w:left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</w:t>
            </w:r>
            <w:r w:rsidRPr="00EF739A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F739A">
              <w:rPr>
                <w:rFonts w:ascii="Arial" w:hAnsi="Arial" w:cs="Arial"/>
                <w:b/>
                <w:sz w:val="22"/>
                <w:szCs w:val="22"/>
              </w:rPr>
              <w:t>pod VAT (</w:t>
            </w:r>
            <w:r>
              <w:rPr>
                <w:rFonts w:ascii="Arial" w:hAnsi="Arial" w:cs="Arial"/>
                <w:b/>
                <w:sz w:val="22"/>
                <w:szCs w:val="22"/>
              </w:rPr>
              <w:t>….</w:t>
            </w:r>
            <w:r w:rsidRPr="00EF739A">
              <w:rPr>
                <w:rFonts w:ascii="Arial" w:hAnsi="Arial" w:cs="Arial"/>
                <w:b/>
                <w:sz w:val="22"/>
                <w:szCs w:val="22"/>
              </w:rPr>
              <w:t xml:space="preserve">.…%)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A0FA4">
              <w:rPr>
                <w:rFonts w:ascii="Arial" w:hAnsi="Arial" w:cs="Arial"/>
                <w:sz w:val="22"/>
                <w:szCs w:val="22"/>
              </w:rPr>
              <w:t>…………</w:t>
            </w:r>
            <w:r w:rsidR="000D4C59">
              <w:rPr>
                <w:rFonts w:ascii="Arial" w:hAnsi="Arial" w:cs="Arial"/>
                <w:sz w:val="22"/>
                <w:szCs w:val="22"/>
              </w:rPr>
              <w:t>….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5A0FA4">
              <w:rPr>
                <w:rFonts w:ascii="Arial" w:hAnsi="Arial" w:cs="Arial"/>
                <w:sz w:val="22"/>
                <w:szCs w:val="22"/>
              </w:rPr>
              <w:t>.…..…zł</w:t>
            </w:r>
            <w:r w:rsidRPr="00EF73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92C0F" w:rsidRDefault="00D92C0F" w:rsidP="00F43B6F">
            <w:pPr>
              <w:spacing w:line="60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EF739A"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……………</w:t>
            </w:r>
            <w:r w:rsidR="000D4C59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</w:t>
            </w:r>
            <w:r w:rsidRPr="00EF739A">
              <w:rPr>
                <w:rFonts w:ascii="Arial" w:hAnsi="Arial" w:cs="Arial"/>
                <w:b/>
                <w:sz w:val="22"/>
                <w:szCs w:val="22"/>
              </w:rPr>
              <w:t xml:space="preserve"> zł brutto</w:t>
            </w:r>
          </w:p>
          <w:p w:rsidR="00D92C0F" w:rsidRPr="005A0FA4" w:rsidRDefault="00D92C0F" w:rsidP="00F43B6F">
            <w:pPr>
              <w:spacing w:line="48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92C0F" w:rsidRPr="001C19F5" w:rsidRDefault="00D92C0F" w:rsidP="00F43B6F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</w:t>
            </w:r>
            <w:r w:rsidRPr="007E01AC">
              <w:rPr>
                <w:rFonts w:ascii="Arial" w:hAnsi="Arial" w:cs="Arial"/>
                <w:b/>
                <w:i/>
                <w:sz w:val="20"/>
              </w:rPr>
              <w:t>łownie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złotych brutto</w:t>
            </w:r>
            <w:r w:rsidRPr="001C19F5"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..................................................................................................................</w:t>
            </w:r>
          </w:p>
          <w:p w:rsidR="00D92C0F" w:rsidRPr="0002534E" w:rsidRDefault="00D92C0F" w:rsidP="00324247">
            <w:pPr>
              <w:spacing w:line="480" w:lineRule="auto"/>
              <w:ind w:left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C0F" w:rsidRDefault="00D92C0F" w:rsidP="00D92C0F">
      <w:pPr>
        <w:rPr>
          <w:sz w:val="22"/>
          <w:szCs w:val="22"/>
        </w:rPr>
      </w:pPr>
    </w:p>
    <w:p w:rsidR="000D4C59" w:rsidRPr="00B96A80" w:rsidRDefault="00B96A80" w:rsidP="00B96A80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……………. miesięcy gwarancji na zregenerowane wirniki LTa-220. Okres </w:t>
      </w:r>
      <w:r w:rsidR="00CA6A6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gwarancji liczony będzie każdorazowo od dnia dostawy do Zamawiającego zregenerow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nego wirnika silnika.</w:t>
      </w:r>
    </w:p>
    <w:p w:rsidR="000D4C59" w:rsidRPr="00B96A80" w:rsidRDefault="000D4C59" w:rsidP="00B96A80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sz w:val="22"/>
          <w:szCs w:val="22"/>
        </w:rPr>
      </w:pPr>
      <w:r w:rsidRPr="00B96A80">
        <w:rPr>
          <w:rFonts w:ascii="Arial" w:hAnsi="Arial" w:cs="Arial"/>
          <w:sz w:val="22"/>
          <w:szCs w:val="22"/>
        </w:rPr>
        <w:t>Oświadczamy, że cena oferty została sporządzona w oparciu o całkowity przedmiot zamówi</w:t>
      </w:r>
      <w:r w:rsidRPr="00B96A80">
        <w:rPr>
          <w:rFonts w:ascii="Arial" w:hAnsi="Arial" w:cs="Arial"/>
          <w:sz w:val="22"/>
          <w:szCs w:val="22"/>
        </w:rPr>
        <w:t>e</w:t>
      </w:r>
      <w:r w:rsidRPr="00B96A80">
        <w:rPr>
          <w:rFonts w:ascii="Arial" w:hAnsi="Arial" w:cs="Arial"/>
          <w:sz w:val="22"/>
          <w:szCs w:val="22"/>
        </w:rPr>
        <w:t>nia, posiadaną wiedzę i doświadczenie oraz uwzględnia należny podatek od towarów i usług VAT.</w:t>
      </w:r>
    </w:p>
    <w:p w:rsidR="000D4C59" w:rsidRDefault="000D4C59" w:rsidP="00B96A80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sz w:val="22"/>
          <w:szCs w:val="22"/>
        </w:rPr>
      </w:pPr>
      <w:r w:rsidRPr="00324836">
        <w:rPr>
          <w:rFonts w:ascii="Arial" w:hAnsi="Arial" w:cs="Arial"/>
          <w:sz w:val="22"/>
          <w:szCs w:val="22"/>
        </w:rPr>
        <w:t xml:space="preserve">Warunki płatności: </w:t>
      </w:r>
      <w:r>
        <w:rPr>
          <w:rFonts w:ascii="Arial" w:hAnsi="Arial" w:cs="Arial"/>
          <w:sz w:val="22"/>
          <w:szCs w:val="22"/>
        </w:rPr>
        <w:t>w</w:t>
      </w:r>
      <w:r w:rsidRPr="00324836">
        <w:rPr>
          <w:rFonts w:ascii="Arial" w:hAnsi="Arial" w:cs="Arial"/>
          <w:sz w:val="22"/>
          <w:szCs w:val="22"/>
        </w:rPr>
        <w:t xml:space="preserve"> pełni akceptujemy warunki, zasady i terminy płatności określone w SIWZ.</w:t>
      </w:r>
    </w:p>
    <w:p w:rsidR="000D4C59" w:rsidRPr="00324836" w:rsidRDefault="000D4C59" w:rsidP="00631D0D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sz w:val="22"/>
          <w:szCs w:val="22"/>
        </w:rPr>
      </w:pPr>
      <w:r w:rsidRPr="00631D0D">
        <w:rPr>
          <w:rFonts w:ascii="Arial" w:hAnsi="Arial" w:cs="Arial"/>
          <w:sz w:val="22"/>
          <w:szCs w:val="22"/>
        </w:rPr>
        <w:t xml:space="preserve">Oświadczamy, że zapoznaliśmy się z postanowieniami SIWZ, wyjaśnieniami i zmianami SIWZ przekazanymi przez Zamawiającego i nie wnosimy w stosunku do nich żadnych uwag, </w:t>
      </w:r>
      <w:r w:rsidR="00631D0D">
        <w:rPr>
          <w:rFonts w:ascii="Arial" w:hAnsi="Arial" w:cs="Arial"/>
          <w:sz w:val="22"/>
          <w:szCs w:val="22"/>
        </w:rPr>
        <w:br/>
      </w:r>
      <w:r w:rsidRPr="00631D0D">
        <w:rPr>
          <w:rFonts w:ascii="Arial" w:hAnsi="Arial" w:cs="Arial"/>
          <w:sz w:val="22"/>
          <w:szCs w:val="22"/>
        </w:rPr>
        <w:t>a w przypadku wyboru naszej oferty podpiszemy umowę na warunkach określonych w SIWZ.</w:t>
      </w:r>
    </w:p>
    <w:p w:rsidR="000D4C59" w:rsidRDefault="000D4C59" w:rsidP="00631D0D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t>Stwierdzamy, że jesteśmy związani niniejszą ofertą przez okres 30 dni od upływu terminu skł</w:t>
      </w:r>
      <w:r w:rsidRPr="00B05399">
        <w:rPr>
          <w:rFonts w:ascii="Arial" w:hAnsi="Arial" w:cs="Arial"/>
          <w:sz w:val="22"/>
          <w:szCs w:val="22"/>
        </w:rPr>
        <w:t>a</w:t>
      </w:r>
      <w:r w:rsidRPr="00B05399">
        <w:rPr>
          <w:rFonts w:ascii="Arial" w:hAnsi="Arial" w:cs="Arial"/>
          <w:sz w:val="22"/>
          <w:szCs w:val="22"/>
        </w:rPr>
        <w:t>dania ofert.</w:t>
      </w:r>
    </w:p>
    <w:p w:rsidR="000D4C59" w:rsidRDefault="000D4C59" w:rsidP="00631D0D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t xml:space="preserve">Informacje zawarte na </w:t>
      </w:r>
      <w:r w:rsidR="007F79F4">
        <w:rPr>
          <w:rFonts w:ascii="Arial" w:hAnsi="Arial" w:cs="Arial"/>
          <w:sz w:val="22"/>
          <w:szCs w:val="22"/>
        </w:rPr>
        <w:t>………</w:t>
      </w:r>
      <w:r w:rsidRPr="00B05399">
        <w:rPr>
          <w:rFonts w:ascii="Arial" w:hAnsi="Arial" w:cs="Arial"/>
          <w:sz w:val="22"/>
          <w:szCs w:val="22"/>
        </w:rPr>
        <w:t xml:space="preserve"> stronach oferty stanowią tajemnicę przedsiębiorstwa w rozumi</w:t>
      </w:r>
      <w:r w:rsidRPr="00B05399">
        <w:rPr>
          <w:rFonts w:ascii="Arial" w:hAnsi="Arial" w:cs="Arial"/>
          <w:sz w:val="22"/>
          <w:szCs w:val="22"/>
        </w:rPr>
        <w:t>e</w:t>
      </w:r>
      <w:r w:rsidRPr="00B05399">
        <w:rPr>
          <w:rFonts w:ascii="Arial" w:hAnsi="Arial" w:cs="Arial"/>
          <w:sz w:val="22"/>
          <w:szCs w:val="22"/>
        </w:rPr>
        <w:t>niu przepisów ustawy o zwalczaniu nieuczciwej konkurencji i jako takie nie mogą być ogólnie udostępnione.</w:t>
      </w:r>
    </w:p>
    <w:p w:rsidR="000D4C59" w:rsidRDefault="000D4C59" w:rsidP="00631D0D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t>Niniejsza Oferta została złożona na ……………….. kolejno ponumerowanych stronach.</w:t>
      </w:r>
    </w:p>
    <w:p w:rsidR="000D4C59" w:rsidRDefault="000D4C59" w:rsidP="007F79F4">
      <w:pPr>
        <w:pStyle w:val="Tekstblokowy"/>
        <w:numPr>
          <w:ilvl w:val="0"/>
          <w:numId w:val="68"/>
        </w:numPr>
        <w:spacing w:before="120"/>
        <w:ind w:left="357" w:right="0" w:hanging="357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i art.14  RODO w</w:t>
      </w:r>
      <w:r w:rsidRPr="00B05399">
        <w:rPr>
          <w:rFonts w:ascii="Arial" w:hAnsi="Arial" w:cs="Arial"/>
          <w:sz w:val="22"/>
          <w:szCs w:val="22"/>
        </w:rPr>
        <w:t>o</w:t>
      </w:r>
      <w:r w:rsidRPr="00B05399">
        <w:rPr>
          <w:rFonts w:ascii="Arial" w:hAnsi="Arial" w:cs="Arial"/>
          <w:sz w:val="22"/>
          <w:szCs w:val="22"/>
        </w:rPr>
        <w:t>bec osób  fizycznych, od których dane osobowe bezpośrednio lub pośrednio pozyskałem w celu ubiegania się o udzielenie zamówienia publicznego  w niniejszym postępowaniu.</w:t>
      </w:r>
    </w:p>
    <w:p w:rsidR="007F79F4" w:rsidRPr="007F79F4" w:rsidRDefault="007F79F4" w:rsidP="007F79F4">
      <w:pPr>
        <w:spacing w:before="120" w:after="200" w:line="276" w:lineRule="auto"/>
        <w:ind w:left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7F79F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</w:t>
      </w:r>
      <w:r w:rsidRPr="007F79F4">
        <w:rPr>
          <w:rFonts w:ascii="Arial" w:hAnsi="Arial" w:cs="Arial"/>
          <w:i/>
          <w:sz w:val="16"/>
          <w:szCs w:val="16"/>
        </w:rPr>
        <w:t>a</w:t>
      </w:r>
      <w:r w:rsidRPr="007F79F4">
        <w:rPr>
          <w:rFonts w:ascii="Arial" w:hAnsi="Arial" w:cs="Arial"/>
          <w:i/>
          <w:sz w:val="16"/>
          <w:szCs w:val="16"/>
        </w:rPr>
        <w:t>da (usunięcie treści oświadczenia następuje przez jego wykreślenie).</w:t>
      </w:r>
    </w:p>
    <w:p w:rsidR="000D4C59" w:rsidRDefault="000D4C59" w:rsidP="000D4C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F79F4" w:rsidRPr="00A70AB8" w:rsidRDefault="007F79F4" w:rsidP="000D4C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4C59" w:rsidRPr="00A70AB8" w:rsidRDefault="000D4C59" w:rsidP="000D4C59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 xml:space="preserve">Załącznikami do oferty są: </w:t>
      </w:r>
    </w:p>
    <w:p w:rsidR="000D4C59" w:rsidRPr="00A70AB8" w:rsidRDefault="000D4C59" w:rsidP="000D4C59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>……………………………………………………</w:t>
      </w:r>
      <w:r w:rsidR="00764DB3">
        <w:rPr>
          <w:rFonts w:cs="Arial"/>
          <w:sz w:val="22"/>
          <w:szCs w:val="22"/>
        </w:rPr>
        <w:t>..</w:t>
      </w:r>
      <w:r w:rsidRPr="00A70AB8">
        <w:rPr>
          <w:rFonts w:cs="Arial"/>
          <w:sz w:val="22"/>
          <w:szCs w:val="22"/>
        </w:rPr>
        <w:t>…………………………………………..</w:t>
      </w:r>
    </w:p>
    <w:p w:rsidR="000D4C59" w:rsidRDefault="000D4C59" w:rsidP="000D4C59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7F79F4" w:rsidRPr="00A70AB8" w:rsidRDefault="007F79F4" w:rsidP="007F79F4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7F79F4" w:rsidRPr="00A70AB8" w:rsidRDefault="007F79F4" w:rsidP="007F79F4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7F79F4" w:rsidRPr="00A70AB8" w:rsidRDefault="007F79F4" w:rsidP="007F79F4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7F79F4" w:rsidRPr="00A70AB8" w:rsidRDefault="007F79F4" w:rsidP="007F79F4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7F79F4" w:rsidRPr="00A70AB8" w:rsidRDefault="007F79F4" w:rsidP="000D4C59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</w:p>
    <w:p w:rsidR="000D4C59" w:rsidRDefault="000D4C59" w:rsidP="00324FBA">
      <w:pPr>
        <w:jc w:val="both"/>
        <w:rPr>
          <w:rFonts w:ascii="Arial" w:hAnsi="Arial" w:cs="Arial"/>
          <w:bCs/>
          <w:sz w:val="21"/>
          <w:szCs w:val="21"/>
        </w:rPr>
      </w:pPr>
    </w:p>
    <w:p w:rsidR="00324FBA" w:rsidRPr="00416E2D" w:rsidRDefault="00324FBA" w:rsidP="00324FBA">
      <w:pPr>
        <w:pStyle w:val="Tekstpodstawowy"/>
        <w:spacing w:after="0"/>
        <w:rPr>
          <w:rFonts w:eastAsia="Times New Roman"/>
          <w:b/>
          <w:sz w:val="21"/>
          <w:szCs w:val="21"/>
        </w:rPr>
      </w:pPr>
    </w:p>
    <w:p w:rsidR="00324FBA" w:rsidRDefault="00324FBA" w:rsidP="00324FBA">
      <w:pPr>
        <w:rPr>
          <w:rFonts w:ascii="Arial" w:hAnsi="Arial" w:cs="Arial"/>
          <w:sz w:val="22"/>
          <w:szCs w:val="22"/>
        </w:rPr>
      </w:pPr>
    </w:p>
    <w:p w:rsidR="00AF2C12" w:rsidRPr="006F5452" w:rsidRDefault="00AF2C12" w:rsidP="00AF2C1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AF2C12" w:rsidRPr="00650BF8" w:rsidRDefault="003D1924" w:rsidP="00AF2C12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3D1924">
        <w:rPr>
          <w:rFonts w:ascii="Arial" w:hAnsi="Arial" w:cs="Arial"/>
          <w:noProof/>
          <w:sz w:val="20"/>
          <w:szCs w:val="20"/>
        </w:rPr>
        <w:pict>
          <v:roundrect id="_x0000_s1058" style="position:absolute;left:0;text-align:left;margin-left:332.6pt;margin-top:6.9pt;width:169.5pt;height:99pt;z-index:251660288" arcsize="10923f"/>
        </w:pict>
      </w: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Default="00AF2C12" w:rsidP="00AF2C12"/>
    <w:p w:rsidR="00AF2C12" w:rsidRPr="006F5452" w:rsidRDefault="00AF2C12" w:rsidP="00AF2C12">
      <w:pPr>
        <w:rPr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F2C12" w:rsidRPr="006F5452" w:rsidRDefault="00AF2C12" w:rsidP="00AF2C12">
      <w:pPr>
        <w:rPr>
          <w:sz w:val="16"/>
          <w:szCs w:val="16"/>
        </w:rPr>
      </w:pPr>
    </w:p>
    <w:p w:rsidR="00AF2C12" w:rsidRDefault="00AF2C12" w:rsidP="00AF2C1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31D0D" w:rsidRPr="00E65695" w:rsidRDefault="00631D0D" w:rsidP="00631D0D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31D0D" w:rsidRPr="00650BF8" w:rsidRDefault="00631D0D" w:rsidP="00631D0D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631D0D" w:rsidRPr="00650BF8" w:rsidRDefault="00631D0D" w:rsidP="00631D0D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AF2C12" w:rsidRPr="00650BF8" w:rsidRDefault="00AF2C12" w:rsidP="00AF2C12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AF2C12" w:rsidRDefault="00AF2C12" w:rsidP="00AF2C12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4B0037" w:rsidRPr="00650BF8" w:rsidRDefault="00292A59" w:rsidP="00D34D35">
      <w:pPr>
        <w:spacing w:after="120" w:line="40" w:lineRule="atLeast"/>
        <w:ind w:right="25"/>
        <w:jc w:val="right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br w:type="page"/>
      </w:r>
      <w:r w:rsidR="008360FB" w:rsidRPr="00650BF8">
        <w:rPr>
          <w:rFonts w:ascii="Arial" w:hAnsi="Arial" w:cs="Arial"/>
          <w:b/>
          <w:bCs/>
          <w:sz w:val="22"/>
          <w:szCs w:val="22"/>
        </w:rPr>
        <w:lastRenderedPageBreak/>
        <w:t>ZAŁĄCZNIK Nr</w:t>
      </w:r>
      <w:r w:rsidR="00DA0DF9" w:rsidRPr="00650BF8">
        <w:rPr>
          <w:rFonts w:ascii="Arial" w:hAnsi="Arial" w:cs="Arial"/>
          <w:b/>
          <w:bCs/>
          <w:sz w:val="22"/>
          <w:szCs w:val="22"/>
        </w:rPr>
        <w:t xml:space="preserve"> </w:t>
      </w:r>
      <w:r w:rsidR="004B0037" w:rsidRPr="00650BF8">
        <w:rPr>
          <w:rFonts w:ascii="Arial" w:hAnsi="Arial" w:cs="Arial"/>
          <w:b/>
          <w:bCs/>
          <w:sz w:val="22"/>
          <w:szCs w:val="22"/>
        </w:rPr>
        <w:t>2</w:t>
      </w:r>
    </w:p>
    <w:p w:rsidR="00EF1A16" w:rsidRPr="00650BF8" w:rsidRDefault="003D1924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3D1924">
        <w:rPr>
          <w:rFonts w:ascii="Arial" w:hAnsi="Arial" w:cs="Arial"/>
          <w:b/>
          <w:bCs/>
          <w:noProof/>
          <w:sz w:val="22"/>
          <w:szCs w:val="22"/>
        </w:rPr>
        <w:pict>
          <v:roundrect id="_x0000_s1038" style="position:absolute;left:0;text-align:left;margin-left:-.4pt;margin-top:9.65pt;width:169.5pt;height:99pt;z-index:251655168" arcsize="10923f"/>
        </w:pict>
      </w: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EF1A1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EF1A16" w:rsidRPr="00650BF8" w:rsidRDefault="00EF1A16" w:rsidP="006F545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0C53DA" w:rsidRPr="00650BF8" w:rsidRDefault="000C53DA" w:rsidP="0004222F">
      <w:pPr>
        <w:pStyle w:val="Nagwek1"/>
        <w:jc w:val="center"/>
        <w:rPr>
          <w:rFonts w:cs="Arial"/>
          <w:b/>
          <w:sz w:val="22"/>
          <w:szCs w:val="22"/>
        </w:rPr>
      </w:pPr>
    </w:p>
    <w:p w:rsidR="000C53DA" w:rsidRPr="00650BF8" w:rsidRDefault="000C53DA" w:rsidP="0004222F">
      <w:pPr>
        <w:pStyle w:val="Nagwek1"/>
        <w:jc w:val="center"/>
        <w:rPr>
          <w:rFonts w:cs="Arial"/>
          <w:b/>
          <w:sz w:val="22"/>
          <w:szCs w:val="22"/>
        </w:rPr>
      </w:pPr>
    </w:p>
    <w:p w:rsidR="004B0037" w:rsidRPr="00650BF8" w:rsidRDefault="00150909" w:rsidP="0004222F">
      <w:pPr>
        <w:pStyle w:val="Nagwek1"/>
        <w:jc w:val="center"/>
        <w:rPr>
          <w:rFonts w:cs="Arial"/>
          <w:b/>
          <w:sz w:val="22"/>
          <w:szCs w:val="22"/>
        </w:rPr>
      </w:pPr>
      <w:r w:rsidRPr="00650BF8">
        <w:rPr>
          <w:rFonts w:cs="Arial"/>
          <w:b/>
          <w:sz w:val="22"/>
          <w:szCs w:val="22"/>
        </w:rPr>
        <w:t>O Ś</w:t>
      </w:r>
      <w:r w:rsidR="004B0037" w:rsidRPr="00650BF8">
        <w:rPr>
          <w:rFonts w:cs="Arial"/>
          <w:b/>
          <w:sz w:val="22"/>
          <w:szCs w:val="22"/>
        </w:rPr>
        <w:t xml:space="preserve"> W I A D C Z E N I E</w:t>
      </w:r>
    </w:p>
    <w:p w:rsidR="004B0037" w:rsidRPr="00650BF8" w:rsidRDefault="004B0037" w:rsidP="0004222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4B0037" w:rsidRPr="00650BF8" w:rsidRDefault="00B21C15" w:rsidP="00A6635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0C53DA" w:rsidRPr="00650BF8" w:rsidRDefault="000C53DA" w:rsidP="00994D6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/>
      </w:tblPr>
      <w:tblGrid>
        <w:gridCol w:w="9940"/>
      </w:tblGrid>
      <w:tr w:rsidR="000C53DA" w:rsidRPr="00650BF8" w:rsidTr="005E7172">
        <w:tc>
          <w:tcPr>
            <w:tcW w:w="10343" w:type="dxa"/>
            <w:shd w:val="clear" w:color="auto" w:fill="F2F2F2"/>
          </w:tcPr>
          <w:p w:rsidR="007E1BCC" w:rsidRDefault="007E1BCC" w:rsidP="007E1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268" w:rsidRDefault="007E1BCC" w:rsidP="007E1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1BCC">
              <w:rPr>
                <w:rFonts w:ascii="Arial" w:hAnsi="Arial" w:cs="Arial"/>
                <w:b/>
                <w:sz w:val="22"/>
                <w:szCs w:val="22"/>
              </w:rPr>
              <w:t>na regenerację wirników silnika LTa-220</w:t>
            </w:r>
            <w:r w:rsidR="00F93EEF" w:rsidRPr="007E1B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E1BCC" w:rsidRPr="007E1BCC" w:rsidRDefault="007E1BCC" w:rsidP="007E1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222F" w:rsidRPr="00650BF8" w:rsidRDefault="0004222F" w:rsidP="00994D6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B0037" w:rsidRPr="00650BF8" w:rsidRDefault="00FD075F" w:rsidP="00994D6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</w:t>
      </w:r>
      <w:r w:rsidR="004B0037" w:rsidRPr="00650BF8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650BF8">
        <w:rPr>
          <w:rFonts w:ascii="Arial" w:hAnsi="Arial" w:cs="Arial"/>
          <w:sz w:val="22"/>
          <w:szCs w:val="22"/>
        </w:rPr>
        <w:t>Regulaminem</w:t>
      </w:r>
      <w:r w:rsidR="004B0037" w:rsidRPr="00650BF8">
        <w:rPr>
          <w:rFonts w:ascii="Arial" w:hAnsi="Arial" w:cs="Arial"/>
          <w:sz w:val="22"/>
          <w:szCs w:val="22"/>
        </w:rPr>
        <w:t xml:space="preserve"> warunki tzn.:</w:t>
      </w:r>
    </w:p>
    <w:p w:rsidR="004B0037" w:rsidRPr="00650BF8" w:rsidRDefault="004B0037" w:rsidP="00994D62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5C4B59" w:rsidRPr="00E65695" w:rsidRDefault="005C4B59" w:rsidP="00CE6186">
      <w:pPr>
        <w:numPr>
          <w:ilvl w:val="0"/>
          <w:numId w:val="61"/>
        </w:numPr>
        <w:tabs>
          <w:tab w:val="clear" w:pos="780"/>
          <w:tab w:val="num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</w:t>
      </w:r>
      <w:r w:rsidR="001F5077">
        <w:rPr>
          <w:rFonts w:ascii="Arial" w:hAnsi="Arial" w:cs="Arial"/>
          <w:sz w:val="22"/>
          <w:szCs w:val="22"/>
        </w:rPr>
        <w:br/>
      </w:r>
      <w:r w:rsidRPr="00E65695">
        <w:rPr>
          <w:rFonts w:ascii="Arial" w:hAnsi="Arial" w:cs="Arial"/>
          <w:sz w:val="22"/>
          <w:szCs w:val="22"/>
        </w:rPr>
        <w:t xml:space="preserve">przepisy prawa nakładają obowiązek posiadania takich uprawnień; </w:t>
      </w:r>
    </w:p>
    <w:p w:rsidR="005C4B59" w:rsidRPr="00E65695" w:rsidRDefault="005C4B59" w:rsidP="00CE6186">
      <w:pPr>
        <w:numPr>
          <w:ilvl w:val="0"/>
          <w:numId w:val="61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5C4B59" w:rsidRPr="00E65695" w:rsidRDefault="005C4B59" w:rsidP="00CE6186">
      <w:pPr>
        <w:numPr>
          <w:ilvl w:val="0"/>
          <w:numId w:val="61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</w:t>
      </w:r>
      <w:r w:rsidR="001F5077">
        <w:rPr>
          <w:rFonts w:ascii="Arial" w:hAnsi="Arial" w:cs="Arial"/>
          <w:sz w:val="22"/>
          <w:szCs w:val="22"/>
        </w:rPr>
        <w:br/>
      </w:r>
      <w:r w:rsidRPr="00E65695">
        <w:rPr>
          <w:rFonts w:ascii="Arial" w:hAnsi="Arial" w:cs="Arial"/>
          <w:sz w:val="22"/>
          <w:szCs w:val="22"/>
        </w:rPr>
        <w:t xml:space="preserve">zdolnymi do wykonania zamówienia; </w:t>
      </w:r>
    </w:p>
    <w:p w:rsidR="005C4B59" w:rsidRPr="00E65695" w:rsidRDefault="005C4B59" w:rsidP="00CE6186">
      <w:pPr>
        <w:numPr>
          <w:ilvl w:val="0"/>
          <w:numId w:val="61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</w:t>
      </w:r>
      <w:r w:rsidR="001F5077">
        <w:rPr>
          <w:rFonts w:ascii="Arial" w:hAnsi="Arial" w:cs="Arial"/>
          <w:sz w:val="22"/>
          <w:szCs w:val="22"/>
        </w:rPr>
        <w:t>ewniającej wykonanie zamówienia;</w:t>
      </w:r>
    </w:p>
    <w:p w:rsidR="005C4B59" w:rsidRPr="00E65695" w:rsidRDefault="005C4B59" w:rsidP="00CE6186">
      <w:pPr>
        <w:numPr>
          <w:ilvl w:val="0"/>
          <w:numId w:val="61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65695">
        <w:rPr>
          <w:rFonts w:ascii="Arial" w:hAnsi="Arial" w:cs="Arial"/>
          <w:sz w:val="22"/>
          <w:szCs w:val="22"/>
          <w:lang w:eastAsia="en-US"/>
        </w:rPr>
        <w:t>i 5 SIWZ.</w:t>
      </w:r>
    </w:p>
    <w:p w:rsidR="00D92024" w:rsidRPr="00650BF8" w:rsidRDefault="00D92024" w:rsidP="00994D62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4B0037" w:rsidRPr="00650BF8" w:rsidRDefault="004B0037" w:rsidP="00994D62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4B0037" w:rsidRPr="00650BF8" w:rsidRDefault="004B0037" w:rsidP="00CE15AB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650BF8">
        <w:rPr>
          <w:rFonts w:ascii="Arial" w:hAnsi="Arial" w:cs="Arial"/>
          <w:b/>
          <w:i/>
          <w:sz w:val="22"/>
          <w:szCs w:val="22"/>
        </w:rPr>
        <w:t xml:space="preserve"> </w:t>
      </w:r>
      <w:r w:rsidRPr="00650BF8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650BF8">
        <w:rPr>
          <w:rFonts w:ascii="Arial" w:hAnsi="Arial" w:cs="Arial"/>
          <w:b/>
          <w:i/>
          <w:sz w:val="22"/>
          <w:szCs w:val="22"/>
        </w:rPr>
        <w:t xml:space="preserve"> </w:t>
      </w:r>
      <w:r w:rsidRPr="00650BF8"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 w:rsidRPr="00650BF8">
        <w:rPr>
          <w:rFonts w:ascii="Arial" w:hAnsi="Arial" w:cs="Arial"/>
          <w:b/>
          <w:i/>
          <w:sz w:val="22"/>
          <w:szCs w:val="22"/>
        </w:rPr>
        <w:t>liśmy</w:t>
      </w:r>
      <w:proofErr w:type="spellEnd"/>
      <w:r w:rsidRPr="00650BF8">
        <w:rPr>
          <w:rFonts w:ascii="Arial" w:hAnsi="Arial" w:cs="Arial"/>
          <w:b/>
          <w:i/>
          <w:sz w:val="22"/>
          <w:szCs w:val="22"/>
        </w:rPr>
        <w:t xml:space="preserve">) się ze wszystkimi </w:t>
      </w:r>
      <w:r w:rsidR="00376B1C" w:rsidRPr="00650BF8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650BF8">
        <w:rPr>
          <w:rFonts w:ascii="Arial" w:hAnsi="Arial" w:cs="Arial"/>
          <w:b/>
          <w:i/>
          <w:sz w:val="22"/>
          <w:szCs w:val="22"/>
        </w:rPr>
        <w:t>oraz</w:t>
      </w:r>
      <w:r w:rsidRPr="00650BF8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650BF8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650BF8">
        <w:rPr>
          <w:rFonts w:ascii="Arial" w:hAnsi="Arial" w:cs="Arial"/>
          <w:b/>
          <w:i/>
          <w:sz w:val="22"/>
          <w:szCs w:val="22"/>
        </w:rPr>
        <w:t>przyjmuję</w:t>
      </w:r>
      <w:r w:rsidR="00E472FA">
        <w:rPr>
          <w:rFonts w:ascii="Arial" w:hAnsi="Arial" w:cs="Arial"/>
          <w:b/>
          <w:i/>
          <w:sz w:val="22"/>
          <w:szCs w:val="22"/>
        </w:rPr>
        <w:t xml:space="preserve"> </w:t>
      </w:r>
      <w:r w:rsidRPr="00650BF8">
        <w:rPr>
          <w:rFonts w:ascii="Arial" w:hAnsi="Arial" w:cs="Arial"/>
          <w:b/>
          <w:i/>
          <w:sz w:val="22"/>
          <w:szCs w:val="22"/>
        </w:rPr>
        <w:t>(my) te warunki bez zastrz</w:t>
      </w:r>
      <w:r w:rsidRPr="00650BF8">
        <w:rPr>
          <w:rFonts w:ascii="Arial" w:hAnsi="Arial" w:cs="Arial"/>
          <w:b/>
          <w:i/>
          <w:sz w:val="22"/>
          <w:szCs w:val="22"/>
        </w:rPr>
        <w:t>e</w:t>
      </w:r>
      <w:r w:rsidRPr="00650BF8">
        <w:rPr>
          <w:rFonts w:ascii="Arial" w:hAnsi="Arial" w:cs="Arial"/>
          <w:b/>
          <w:i/>
          <w:sz w:val="22"/>
          <w:szCs w:val="22"/>
        </w:rPr>
        <w:t>żeń oraz, że zdobyłem</w:t>
      </w:r>
      <w:r w:rsidR="000615B9" w:rsidRPr="00650BF8">
        <w:rPr>
          <w:rFonts w:ascii="Arial" w:hAnsi="Arial" w:cs="Arial"/>
          <w:b/>
          <w:i/>
          <w:sz w:val="22"/>
          <w:szCs w:val="22"/>
        </w:rPr>
        <w:t xml:space="preserve"> </w:t>
      </w:r>
      <w:r w:rsidRPr="00650BF8"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 w:rsidRPr="00650BF8">
        <w:rPr>
          <w:rFonts w:ascii="Arial" w:hAnsi="Arial" w:cs="Arial"/>
          <w:b/>
          <w:i/>
          <w:sz w:val="22"/>
          <w:szCs w:val="22"/>
        </w:rPr>
        <w:t>liśmy</w:t>
      </w:r>
      <w:proofErr w:type="spellEnd"/>
      <w:r w:rsidRPr="00650BF8">
        <w:rPr>
          <w:rFonts w:ascii="Arial" w:hAnsi="Arial" w:cs="Arial"/>
          <w:b/>
          <w:i/>
          <w:sz w:val="22"/>
          <w:szCs w:val="22"/>
        </w:rPr>
        <w:t>) konieczne in</w:t>
      </w:r>
      <w:r w:rsidR="00CE15AB" w:rsidRPr="00650BF8">
        <w:rPr>
          <w:rFonts w:ascii="Arial" w:hAnsi="Arial" w:cs="Arial"/>
          <w:b/>
          <w:i/>
          <w:sz w:val="22"/>
          <w:szCs w:val="22"/>
        </w:rPr>
        <w:t>formacje do sporządzenia oferty</w:t>
      </w:r>
      <w:r w:rsidR="001F5077">
        <w:rPr>
          <w:rFonts w:ascii="Arial" w:hAnsi="Arial" w:cs="Arial"/>
          <w:b/>
          <w:i/>
          <w:sz w:val="22"/>
          <w:szCs w:val="22"/>
        </w:rPr>
        <w:t>.</w:t>
      </w:r>
    </w:p>
    <w:p w:rsidR="004B0037" w:rsidRPr="00650BF8" w:rsidRDefault="004B0037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C53DA" w:rsidRDefault="000C53DA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F5452" w:rsidRDefault="006F5452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D1924" w:rsidP="006F545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w:pict>
          <v:roundrect id="_x0000_s1040" style="position:absolute;margin-left:334.1pt;margin-top:4.15pt;width:169.5pt;height:99pt;z-index:251656192" arcsize="10923f"/>
        </w:pict>
      </w:r>
    </w:p>
    <w:p w:rsidR="0034127C" w:rsidRDefault="0034127C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4127C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4127C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4127C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C53DA" w:rsidRPr="00650BF8" w:rsidRDefault="000C53DA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2260" w:rsidRPr="00650BF8" w:rsidRDefault="004B0037" w:rsidP="006F5452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4B0037" w:rsidRPr="00650BF8" w:rsidRDefault="004B0037" w:rsidP="006F5452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1D2260" w:rsidRPr="00650BF8" w:rsidRDefault="001D2260" w:rsidP="001202A9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1D2260" w:rsidRPr="00650BF8" w:rsidRDefault="001D2260" w:rsidP="001202A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C8559C" w:rsidRPr="00650BF8" w:rsidRDefault="006F5452" w:rsidP="006F5452">
      <w:pPr>
        <w:pStyle w:val="Tekstpodstawowy"/>
        <w:spacing w:line="40" w:lineRule="atLeast"/>
        <w:ind w:right="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4" w:name="_Hlk1558289"/>
      <w:r w:rsidR="00C8559C" w:rsidRPr="00650BF8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084961" w:rsidRPr="00650BF8">
        <w:rPr>
          <w:rFonts w:ascii="Arial" w:hAnsi="Arial" w:cs="Arial"/>
          <w:b/>
          <w:bCs/>
          <w:sz w:val="22"/>
          <w:szCs w:val="22"/>
        </w:rPr>
        <w:t>3</w:t>
      </w:r>
    </w:p>
    <w:p w:rsidR="00C8559C" w:rsidRPr="00650BF8" w:rsidRDefault="003D1924" w:rsidP="0034127C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3D1924">
        <w:rPr>
          <w:rFonts w:cs="Arial"/>
          <w:b/>
          <w:i/>
          <w:noProof/>
          <w:color w:val="000000"/>
          <w:sz w:val="22"/>
          <w:szCs w:val="22"/>
        </w:rPr>
        <w:pict>
          <v:roundrect id="_x0000_s1042" style="position:absolute;margin-left:.2pt;margin-top:4.65pt;width:169.5pt;height:99pt;z-index:251657216" arcsize="10923f"/>
        </w:pict>
      </w:r>
      <w:r w:rsidR="00C8559C"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8559C" w:rsidRPr="00650BF8" w:rsidRDefault="00650BF8" w:rsidP="006F545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34127C" w:rsidRDefault="0034127C" w:rsidP="0034127C">
      <w:pPr>
        <w:pStyle w:val="Nagwek1"/>
        <w:jc w:val="center"/>
        <w:rPr>
          <w:rFonts w:cs="Arial"/>
          <w:b/>
          <w:sz w:val="22"/>
          <w:szCs w:val="22"/>
        </w:rPr>
      </w:pPr>
    </w:p>
    <w:p w:rsidR="0034127C" w:rsidRDefault="0034127C" w:rsidP="0034127C">
      <w:pPr>
        <w:pStyle w:val="Nagwek1"/>
        <w:jc w:val="center"/>
        <w:rPr>
          <w:rFonts w:cs="Arial"/>
          <w:b/>
          <w:sz w:val="22"/>
          <w:szCs w:val="22"/>
        </w:rPr>
      </w:pPr>
    </w:p>
    <w:p w:rsidR="0034127C" w:rsidRDefault="0034127C" w:rsidP="0034127C">
      <w:pPr>
        <w:pStyle w:val="Nagwek1"/>
        <w:jc w:val="center"/>
        <w:rPr>
          <w:rFonts w:cs="Arial"/>
          <w:b/>
          <w:sz w:val="22"/>
          <w:szCs w:val="22"/>
        </w:rPr>
      </w:pPr>
    </w:p>
    <w:p w:rsidR="0034127C" w:rsidRDefault="0034127C" w:rsidP="0034127C">
      <w:pPr>
        <w:pStyle w:val="Nagwek1"/>
        <w:jc w:val="center"/>
        <w:rPr>
          <w:rFonts w:cs="Arial"/>
          <w:b/>
          <w:sz w:val="22"/>
          <w:szCs w:val="22"/>
        </w:rPr>
      </w:pPr>
    </w:p>
    <w:p w:rsidR="00C8559C" w:rsidRPr="00650BF8" w:rsidRDefault="00C8559C" w:rsidP="0034127C">
      <w:pPr>
        <w:pStyle w:val="Nagwek1"/>
        <w:jc w:val="center"/>
        <w:rPr>
          <w:rFonts w:cs="Arial"/>
          <w:b/>
          <w:sz w:val="22"/>
          <w:szCs w:val="22"/>
        </w:rPr>
      </w:pPr>
      <w:r w:rsidRPr="00650BF8">
        <w:rPr>
          <w:rFonts w:cs="Arial"/>
          <w:b/>
          <w:sz w:val="22"/>
          <w:szCs w:val="22"/>
        </w:rPr>
        <w:t>O Ś W I A D C Z E N I E</w:t>
      </w:r>
    </w:p>
    <w:p w:rsidR="00C8559C" w:rsidRPr="00650BF8" w:rsidRDefault="00C8559C" w:rsidP="0004222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B21C15" w:rsidRPr="00650BF8" w:rsidRDefault="00B21C15" w:rsidP="00B21C15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0C53DA" w:rsidRPr="00650BF8" w:rsidRDefault="000C53DA" w:rsidP="00994D6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/>
      </w:tblPr>
      <w:tblGrid>
        <w:gridCol w:w="9832"/>
      </w:tblGrid>
      <w:tr w:rsidR="000C53DA" w:rsidRPr="00650BF8" w:rsidTr="005E7172">
        <w:tc>
          <w:tcPr>
            <w:tcW w:w="10206" w:type="dxa"/>
            <w:shd w:val="clear" w:color="auto" w:fill="F2F2F2"/>
          </w:tcPr>
          <w:p w:rsidR="000C53DA" w:rsidRPr="00650BF8" w:rsidRDefault="000C53DA" w:rsidP="005E71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EEF" w:rsidRPr="007E1BCC" w:rsidRDefault="007E1BCC" w:rsidP="005E7172">
            <w:pPr>
              <w:tabs>
                <w:tab w:val="left" w:pos="2160"/>
              </w:tabs>
              <w:ind w:left="3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1BCC">
              <w:rPr>
                <w:rFonts w:ascii="Arial" w:hAnsi="Arial" w:cs="Arial"/>
                <w:b/>
                <w:sz w:val="22"/>
                <w:szCs w:val="22"/>
              </w:rPr>
              <w:t xml:space="preserve">na regenerację wirników silnika LTa-220 </w:t>
            </w:r>
            <w:r w:rsidR="005C4B59" w:rsidRPr="007E1B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C4B59" w:rsidRPr="005C4B59" w:rsidRDefault="005C4B59" w:rsidP="005E7172">
            <w:pPr>
              <w:tabs>
                <w:tab w:val="left" w:pos="2160"/>
              </w:tabs>
              <w:ind w:left="3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8559C" w:rsidRPr="00650BF8" w:rsidRDefault="00C8559C" w:rsidP="00994D62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C8559C" w:rsidRPr="00650BF8" w:rsidRDefault="00C8559C" w:rsidP="00994D62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C8559C" w:rsidRPr="00650BF8" w:rsidRDefault="00C8559C" w:rsidP="00994D6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C8559C" w:rsidRPr="00650BF8" w:rsidRDefault="00C8559C" w:rsidP="00994D62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FF066F" w:rsidRPr="00650BF8" w:rsidRDefault="00FF066F" w:rsidP="004F3F47">
      <w:pPr>
        <w:numPr>
          <w:ilvl w:val="0"/>
          <w:numId w:val="13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650BF8">
        <w:rPr>
          <w:rFonts w:ascii="Arial" w:hAnsi="Arial" w:cs="Arial"/>
          <w:sz w:val="22"/>
          <w:szCs w:val="22"/>
        </w:rPr>
        <w:t xml:space="preserve">której mowa w §11 ust. 2 </w:t>
      </w:r>
      <w:proofErr w:type="spellStart"/>
      <w:r w:rsidR="001B53E0" w:rsidRPr="00650BF8">
        <w:rPr>
          <w:rFonts w:ascii="Arial" w:hAnsi="Arial" w:cs="Arial"/>
          <w:sz w:val="22"/>
          <w:szCs w:val="22"/>
        </w:rPr>
        <w:t>pkt</w:t>
      </w:r>
      <w:proofErr w:type="spellEnd"/>
      <w:r w:rsidR="001B53E0" w:rsidRPr="00650BF8">
        <w:rPr>
          <w:rFonts w:ascii="Arial" w:hAnsi="Arial" w:cs="Arial"/>
          <w:sz w:val="22"/>
          <w:szCs w:val="22"/>
        </w:rPr>
        <w:t xml:space="preserve"> 5) Regulaminu </w:t>
      </w:r>
      <w:r w:rsidRPr="00650BF8">
        <w:rPr>
          <w:rFonts w:ascii="Arial" w:hAnsi="Arial" w:cs="Arial"/>
          <w:sz w:val="22"/>
          <w:szCs w:val="22"/>
        </w:rPr>
        <w:t xml:space="preserve">zamówień publicznych </w:t>
      </w:r>
      <w:r w:rsidR="005E6C5E"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 w:rsidR="005E6C5E"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FF066F" w:rsidRPr="00650BF8" w:rsidRDefault="00FF066F" w:rsidP="004F3F47">
      <w:pPr>
        <w:numPr>
          <w:ilvl w:val="0"/>
          <w:numId w:val="13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należymy do grupy kapitałowej, o k</w:t>
      </w:r>
      <w:r w:rsidR="001B53E0" w:rsidRPr="00650BF8">
        <w:rPr>
          <w:rFonts w:ascii="Arial" w:hAnsi="Arial" w:cs="Arial"/>
          <w:sz w:val="22"/>
          <w:szCs w:val="22"/>
        </w:rPr>
        <w:t xml:space="preserve">tórej mowa w §11 ust. 2 </w:t>
      </w:r>
      <w:proofErr w:type="spellStart"/>
      <w:r w:rsidR="001B53E0" w:rsidRPr="00650BF8">
        <w:rPr>
          <w:rFonts w:ascii="Arial" w:hAnsi="Arial" w:cs="Arial"/>
          <w:sz w:val="22"/>
          <w:szCs w:val="22"/>
        </w:rPr>
        <w:t>pkt</w:t>
      </w:r>
      <w:proofErr w:type="spellEnd"/>
      <w:r w:rsidR="001B53E0" w:rsidRPr="00650BF8">
        <w:rPr>
          <w:rFonts w:ascii="Arial" w:hAnsi="Arial" w:cs="Arial"/>
          <w:sz w:val="22"/>
          <w:szCs w:val="22"/>
        </w:rPr>
        <w:t xml:space="preserve"> 5) Regulaminu </w:t>
      </w:r>
      <w:r w:rsidRPr="00650BF8">
        <w:rPr>
          <w:rFonts w:ascii="Arial" w:hAnsi="Arial" w:cs="Arial"/>
          <w:sz w:val="22"/>
          <w:szCs w:val="22"/>
        </w:rPr>
        <w:t xml:space="preserve">zamówień publicznych </w:t>
      </w:r>
      <w:r w:rsidR="005E6C5E">
        <w:rPr>
          <w:rFonts w:ascii="Arial" w:hAnsi="Arial" w:cs="Arial"/>
          <w:sz w:val="22"/>
          <w:szCs w:val="22"/>
        </w:rPr>
        <w:t xml:space="preserve">sektorowych </w:t>
      </w:r>
      <w:r w:rsidR="005E6C5E" w:rsidRPr="00650BF8">
        <w:rPr>
          <w:rFonts w:ascii="Arial" w:hAnsi="Arial" w:cs="Arial"/>
          <w:sz w:val="22"/>
          <w:szCs w:val="22"/>
        </w:rPr>
        <w:t>Gdańsk</w:t>
      </w:r>
      <w:r w:rsidR="005E6C5E">
        <w:rPr>
          <w:rFonts w:ascii="Arial" w:hAnsi="Arial" w:cs="Arial"/>
          <w:sz w:val="22"/>
          <w:szCs w:val="22"/>
        </w:rPr>
        <w:t>ich Autobusów i Tramwajów</w:t>
      </w:r>
      <w:r w:rsidR="005E6C5E" w:rsidRPr="00650BF8">
        <w:rPr>
          <w:rFonts w:ascii="Arial" w:hAnsi="Arial" w:cs="Arial"/>
          <w:sz w:val="22"/>
          <w:szCs w:val="22"/>
        </w:rPr>
        <w:t xml:space="preserve"> </w:t>
      </w:r>
      <w:r w:rsidR="005E5CF2" w:rsidRPr="00650BF8">
        <w:rPr>
          <w:rFonts w:ascii="Arial" w:hAnsi="Arial" w:cs="Arial"/>
          <w:sz w:val="22"/>
          <w:szCs w:val="22"/>
        </w:rPr>
        <w:t>Sp. z o.o.*. W </w:t>
      </w:r>
      <w:r w:rsidRPr="00650BF8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650BF8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650BF8">
        <w:rPr>
          <w:rFonts w:ascii="Arial" w:hAnsi="Arial" w:cs="Arial"/>
          <w:sz w:val="22"/>
          <w:szCs w:val="22"/>
        </w:rPr>
        <w:t xml:space="preserve">ust. 2 </w:t>
      </w:r>
      <w:proofErr w:type="spellStart"/>
      <w:r w:rsidR="00D06E69" w:rsidRPr="00650BF8">
        <w:rPr>
          <w:rFonts w:ascii="Arial" w:hAnsi="Arial" w:cs="Arial"/>
          <w:sz w:val="22"/>
          <w:szCs w:val="22"/>
        </w:rPr>
        <w:t>p</w:t>
      </w:r>
      <w:r w:rsidR="001B53E0" w:rsidRPr="00650BF8">
        <w:rPr>
          <w:rFonts w:ascii="Arial" w:hAnsi="Arial" w:cs="Arial"/>
          <w:sz w:val="22"/>
          <w:szCs w:val="22"/>
        </w:rPr>
        <w:t>kt</w:t>
      </w:r>
      <w:proofErr w:type="spellEnd"/>
      <w:r w:rsidR="001B53E0" w:rsidRPr="00650BF8">
        <w:rPr>
          <w:rFonts w:ascii="Arial" w:hAnsi="Arial" w:cs="Arial"/>
          <w:sz w:val="22"/>
          <w:szCs w:val="22"/>
        </w:rPr>
        <w:t xml:space="preserve"> 5)</w:t>
      </w:r>
      <w:r w:rsidR="00D06E69" w:rsidRPr="00650BF8">
        <w:rPr>
          <w:rFonts w:ascii="Arial" w:hAnsi="Arial" w:cs="Arial"/>
          <w:sz w:val="22"/>
          <w:szCs w:val="22"/>
        </w:rPr>
        <w:t xml:space="preserve"> </w:t>
      </w:r>
      <w:r w:rsidR="001F5077">
        <w:rPr>
          <w:rFonts w:ascii="Arial" w:hAnsi="Arial" w:cs="Arial"/>
          <w:sz w:val="22"/>
          <w:szCs w:val="22"/>
        </w:rPr>
        <w:br/>
      </w:r>
      <w:r w:rsidR="00D06E69" w:rsidRPr="00650BF8">
        <w:rPr>
          <w:rFonts w:ascii="Arial" w:hAnsi="Arial" w:cs="Arial"/>
          <w:sz w:val="22"/>
          <w:szCs w:val="22"/>
        </w:rPr>
        <w:t xml:space="preserve">Regulaminu </w:t>
      </w:r>
      <w:r w:rsidRPr="00650BF8">
        <w:rPr>
          <w:rFonts w:ascii="Arial" w:hAnsi="Arial" w:cs="Arial"/>
          <w:sz w:val="22"/>
          <w:szCs w:val="22"/>
        </w:rPr>
        <w:t xml:space="preserve">zamówień publicznych </w:t>
      </w:r>
      <w:r w:rsidR="005E6C5E">
        <w:rPr>
          <w:rFonts w:ascii="Arial" w:hAnsi="Arial" w:cs="Arial"/>
          <w:sz w:val="22"/>
          <w:szCs w:val="22"/>
        </w:rPr>
        <w:t xml:space="preserve">sektorowych </w:t>
      </w:r>
      <w:r w:rsidR="005E6C5E" w:rsidRPr="00650BF8">
        <w:rPr>
          <w:rFonts w:ascii="Arial" w:hAnsi="Arial" w:cs="Arial"/>
          <w:sz w:val="22"/>
          <w:szCs w:val="22"/>
        </w:rPr>
        <w:t>Gdańsk</w:t>
      </w:r>
      <w:r w:rsidR="005E6C5E">
        <w:rPr>
          <w:rFonts w:ascii="Arial" w:hAnsi="Arial" w:cs="Arial"/>
          <w:sz w:val="22"/>
          <w:szCs w:val="22"/>
        </w:rPr>
        <w:t>ich Autobusów i Tramwajów</w:t>
      </w:r>
      <w:r w:rsidR="005E6C5E" w:rsidRPr="00650BF8">
        <w:rPr>
          <w:rFonts w:ascii="Arial" w:hAnsi="Arial" w:cs="Arial"/>
          <w:sz w:val="22"/>
          <w:szCs w:val="22"/>
        </w:rPr>
        <w:t xml:space="preserve"> </w:t>
      </w:r>
      <w:r w:rsidR="001F5077">
        <w:rPr>
          <w:rFonts w:ascii="Arial" w:hAnsi="Arial" w:cs="Arial"/>
          <w:sz w:val="22"/>
          <w:szCs w:val="22"/>
        </w:rPr>
        <w:br/>
      </w:r>
      <w:r w:rsidR="001B53E0" w:rsidRPr="00650BF8">
        <w:rPr>
          <w:rFonts w:ascii="Arial" w:hAnsi="Arial" w:cs="Arial"/>
          <w:sz w:val="22"/>
          <w:szCs w:val="22"/>
        </w:rPr>
        <w:t xml:space="preserve">Sp. z o.o., </w:t>
      </w:r>
      <w:r w:rsidRPr="00650BF8">
        <w:rPr>
          <w:rFonts w:ascii="Arial" w:hAnsi="Arial" w:cs="Arial"/>
          <w:sz w:val="22"/>
          <w:szCs w:val="22"/>
        </w:rPr>
        <w:t xml:space="preserve">Wykonawca składa wraz z ofertą listę podmiotów należących do grupy </w:t>
      </w:r>
      <w:r w:rsidR="001F5077">
        <w:rPr>
          <w:rFonts w:ascii="Arial" w:hAnsi="Arial" w:cs="Arial"/>
          <w:sz w:val="22"/>
          <w:szCs w:val="22"/>
        </w:rPr>
        <w:br/>
      </w:r>
      <w:r w:rsidRPr="00650BF8">
        <w:rPr>
          <w:rFonts w:ascii="Arial" w:hAnsi="Arial" w:cs="Arial"/>
          <w:sz w:val="22"/>
          <w:szCs w:val="22"/>
        </w:rPr>
        <w:t>kapitałowej.</w:t>
      </w:r>
    </w:p>
    <w:p w:rsidR="00C8559C" w:rsidRPr="00650BF8" w:rsidRDefault="00C8559C" w:rsidP="00994D6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C8559C" w:rsidRPr="00650BF8" w:rsidRDefault="001D2260" w:rsidP="00994D6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E77F41" w:rsidRDefault="00E77F41" w:rsidP="00994D6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F5452" w:rsidRDefault="006F5452" w:rsidP="00994D6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32892" w:rsidRPr="00650BF8" w:rsidRDefault="003D1924" w:rsidP="006F545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3D1924">
        <w:rPr>
          <w:rFonts w:cs="Arial"/>
          <w:b/>
          <w:i/>
          <w:noProof/>
          <w:color w:val="000000"/>
          <w:sz w:val="22"/>
          <w:szCs w:val="22"/>
        </w:rPr>
        <w:pict>
          <v:roundrect id="_x0000_s1043" style="position:absolute;left:0;text-align:left;margin-left:333.95pt;margin-top:13.4pt;width:169.5pt;height:99pt;z-index:251658240" arcsize="10923f"/>
        </w:pict>
      </w:r>
    </w:p>
    <w:p w:rsidR="00132892" w:rsidRPr="00650BF8" w:rsidRDefault="00132892" w:rsidP="00994D6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2260" w:rsidRPr="00650BF8" w:rsidRDefault="001D2260" w:rsidP="00994D6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F5077" w:rsidRPr="00650BF8" w:rsidRDefault="001F5077" w:rsidP="001F5077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1F5077" w:rsidRPr="00650BF8" w:rsidRDefault="001F5077" w:rsidP="001F5077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34127C" w:rsidRDefault="0034127C" w:rsidP="007D079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2260" w:rsidRPr="00650BF8" w:rsidRDefault="00920F2E" w:rsidP="006F5452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1D2260" w:rsidRPr="00650BF8">
        <w:rPr>
          <w:rFonts w:ascii="Arial" w:hAnsi="Arial" w:cs="Arial"/>
          <w:sz w:val="16"/>
          <w:szCs w:val="16"/>
        </w:rPr>
        <w:t>odpis  i  stanowisko</w:t>
      </w:r>
    </w:p>
    <w:p w:rsidR="001D2260" w:rsidRPr="00650BF8" w:rsidRDefault="001D2260" w:rsidP="006F5452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842268" w:rsidRDefault="00842268" w:rsidP="001D2260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98354A" w:rsidRDefault="0098354A" w:rsidP="0098354A">
      <w:pPr>
        <w:ind w:right="6798"/>
        <w:jc w:val="center"/>
        <w:rPr>
          <w:rFonts w:ascii="Arial" w:hAnsi="Arial" w:cs="Arial"/>
          <w:sz w:val="16"/>
          <w:szCs w:val="16"/>
        </w:rPr>
      </w:pPr>
    </w:p>
    <w:p w:rsidR="00D92C0F" w:rsidRPr="00BC33B5" w:rsidRDefault="00D92C0F" w:rsidP="00D92C0F">
      <w:pPr>
        <w:jc w:val="right"/>
        <w:rPr>
          <w:b/>
          <w:i/>
          <w:sz w:val="18"/>
          <w:szCs w:val="18"/>
        </w:rPr>
      </w:pPr>
      <w:r w:rsidRPr="00BC33B5">
        <w:rPr>
          <w:rFonts w:ascii="Arial" w:hAnsi="Arial" w:cs="Arial"/>
          <w:b/>
          <w:i/>
        </w:rPr>
        <w:t xml:space="preserve">Załącznik  nr  </w:t>
      </w:r>
      <w:r>
        <w:rPr>
          <w:rFonts w:ascii="Arial" w:hAnsi="Arial" w:cs="Arial"/>
          <w:b/>
          <w:i/>
        </w:rPr>
        <w:t>4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</w:tblGrid>
      <w:tr w:rsidR="00D92C0F" w:rsidTr="00F43B6F"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C0F" w:rsidRDefault="00D92C0F" w:rsidP="00F43B6F"/>
          <w:p w:rsidR="00D92C0F" w:rsidRDefault="00D92C0F" w:rsidP="00F43B6F"/>
          <w:p w:rsidR="00D92C0F" w:rsidRDefault="00D92C0F" w:rsidP="00F43B6F"/>
          <w:p w:rsidR="00D92C0F" w:rsidRDefault="00D92C0F" w:rsidP="00F43B6F"/>
        </w:tc>
      </w:tr>
    </w:tbl>
    <w:p w:rsidR="00D92C0F" w:rsidRDefault="00D92C0F" w:rsidP="00D92C0F">
      <w:pPr>
        <w:rPr>
          <w:i/>
          <w:sz w:val="8"/>
        </w:rPr>
      </w:pPr>
      <w:r>
        <w:rPr>
          <w:i/>
        </w:rPr>
        <w:t xml:space="preserve">    </w:t>
      </w:r>
    </w:p>
    <w:p w:rsidR="00D92C0F" w:rsidRDefault="00D92C0F" w:rsidP="00D92C0F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D92C0F" w:rsidRDefault="00D92C0F" w:rsidP="00D92C0F">
      <w:pPr>
        <w:jc w:val="both"/>
        <w:rPr>
          <w:i/>
        </w:rPr>
      </w:pPr>
    </w:p>
    <w:p w:rsidR="00D62D3B" w:rsidRPr="00B81944" w:rsidRDefault="00D62D3B" w:rsidP="00D62D3B">
      <w:pPr>
        <w:jc w:val="center"/>
        <w:rPr>
          <w:rFonts w:ascii="Verdana" w:hAnsi="Verdana"/>
          <w:b/>
          <w:sz w:val="28"/>
        </w:rPr>
      </w:pPr>
      <w:r w:rsidRPr="00B81944">
        <w:rPr>
          <w:rFonts w:ascii="Verdana" w:hAnsi="Verdana"/>
          <w:b/>
          <w:sz w:val="28"/>
        </w:rPr>
        <w:t>WYKAZ</w:t>
      </w:r>
    </w:p>
    <w:p w:rsidR="00D62D3B" w:rsidRDefault="00D62D3B" w:rsidP="00D62D3B">
      <w:pPr>
        <w:jc w:val="both"/>
        <w:rPr>
          <w:i/>
        </w:rPr>
      </w:pPr>
    </w:p>
    <w:p w:rsidR="00D62D3B" w:rsidRDefault="00D62D3B" w:rsidP="00D62D3B">
      <w:pPr>
        <w:rPr>
          <w:rFonts w:ascii="Verdana" w:hAnsi="Verdana" w:cs="Arial"/>
          <w:b/>
          <w:sz w:val="22"/>
          <w:szCs w:val="22"/>
        </w:rPr>
      </w:pPr>
      <w:r w:rsidRPr="00B81944">
        <w:rPr>
          <w:rFonts w:ascii="Verdana" w:hAnsi="Verdana"/>
          <w:sz w:val="20"/>
        </w:rPr>
        <w:t xml:space="preserve">Wykonanych w okresie ostatnich 3-ch lat przed upływem terminu składania ofert, a jeżeli okres prowadzenia działalności jest krótszy – w tym okresie, usług określonych </w:t>
      </w:r>
      <w:r w:rsidRPr="004B323A">
        <w:rPr>
          <w:rFonts w:ascii="Verdana" w:hAnsi="Verdana"/>
          <w:sz w:val="20"/>
        </w:rPr>
        <w:t xml:space="preserve">w </w:t>
      </w:r>
      <w:r w:rsidR="004B323A" w:rsidRPr="004B323A">
        <w:rPr>
          <w:rFonts w:ascii="Verdana" w:hAnsi="Verdana"/>
          <w:sz w:val="20"/>
        </w:rPr>
        <w:t xml:space="preserve">rozdziale VI ust. 1 </w:t>
      </w:r>
      <w:proofErr w:type="spellStart"/>
      <w:r w:rsidR="004B323A" w:rsidRPr="004B323A">
        <w:rPr>
          <w:rFonts w:ascii="Verdana" w:hAnsi="Verdana"/>
          <w:sz w:val="20"/>
        </w:rPr>
        <w:t>pkt</w:t>
      </w:r>
      <w:proofErr w:type="spellEnd"/>
      <w:r w:rsidR="004B323A" w:rsidRPr="004B323A">
        <w:rPr>
          <w:rFonts w:ascii="Verdana" w:hAnsi="Verdana"/>
          <w:sz w:val="20"/>
        </w:rPr>
        <w:t xml:space="preserve"> 3) lit. a)</w:t>
      </w:r>
      <w:r w:rsidRPr="00B81944">
        <w:rPr>
          <w:rFonts w:ascii="Verdana" w:hAnsi="Verdana"/>
          <w:sz w:val="20"/>
        </w:rPr>
        <w:t xml:space="preserve"> specyfikacji istotnych warunków zamówienia.</w:t>
      </w:r>
    </w:p>
    <w:p w:rsidR="00D92C0F" w:rsidRDefault="00D92C0F" w:rsidP="00D92C0F">
      <w:pPr>
        <w:rPr>
          <w:rFonts w:ascii="Verdana" w:hAnsi="Verdana" w:cs="Arial"/>
          <w:b/>
          <w:sz w:val="22"/>
          <w:szCs w:val="22"/>
        </w:rPr>
      </w:pPr>
    </w:p>
    <w:p w:rsidR="00D92C0F" w:rsidRDefault="00D92C0F" w:rsidP="00D92C0F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Nr </w:t>
      </w:r>
      <w:r w:rsidRPr="00C35A8E">
        <w:rPr>
          <w:rFonts w:ascii="Arial" w:hAnsi="Arial"/>
          <w:i/>
          <w:sz w:val="22"/>
          <w:szCs w:val="22"/>
        </w:rPr>
        <w:t>postęp</w:t>
      </w:r>
      <w:r w:rsidR="00324247">
        <w:rPr>
          <w:rFonts w:ascii="Arial" w:hAnsi="Arial"/>
          <w:i/>
          <w:sz w:val="22"/>
          <w:szCs w:val="22"/>
        </w:rPr>
        <w:t xml:space="preserve"> </w:t>
      </w:r>
      <w:r w:rsidR="00324247" w:rsidRPr="00324247">
        <w:rPr>
          <w:rFonts w:ascii="Arial" w:hAnsi="Arial"/>
          <w:i/>
          <w:sz w:val="22"/>
          <w:szCs w:val="22"/>
        </w:rPr>
        <w:t>94</w:t>
      </w:r>
      <w:r w:rsidRPr="00324247">
        <w:rPr>
          <w:rFonts w:ascii="Arial" w:hAnsi="Arial"/>
          <w:i/>
          <w:sz w:val="22"/>
          <w:szCs w:val="22"/>
        </w:rPr>
        <w:t>/520/</w:t>
      </w:r>
      <w:r w:rsidR="00D62D3B">
        <w:rPr>
          <w:rFonts w:ascii="Arial" w:hAnsi="Arial"/>
          <w:i/>
          <w:sz w:val="22"/>
          <w:szCs w:val="22"/>
        </w:rPr>
        <w:t>JS</w:t>
      </w:r>
      <w:r w:rsidRPr="00C35A8E">
        <w:rPr>
          <w:rFonts w:ascii="Arial" w:hAnsi="Arial"/>
          <w:i/>
          <w:sz w:val="22"/>
          <w:szCs w:val="22"/>
        </w:rPr>
        <w:t>/201</w:t>
      </w:r>
      <w:r w:rsidR="00D62D3B">
        <w:rPr>
          <w:rFonts w:ascii="Arial" w:hAnsi="Arial"/>
          <w:i/>
          <w:sz w:val="22"/>
          <w:szCs w:val="22"/>
        </w:rPr>
        <w:t>9</w:t>
      </w:r>
    </w:p>
    <w:p w:rsidR="00D92C0F" w:rsidRDefault="00D92C0F" w:rsidP="00D92C0F">
      <w:pPr>
        <w:rPr>
          <w:rFonts w:ascii="Arial" w:hAnsi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2601"/>
        <w:gridCol w:w="1470"/>
        <w:gridCol w:w="2617"/>
        <w:gridCol w:w="2693"/>
      </w:tblGrid>
      <w:tr w:rsidR="00D92C0F" w:rsidTr="00763F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2C0F" w:rsidRPr="00A96E40" w:rsidRDefault="00D92C0F" w:rsidP="00763F69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2C0F" w:rsidRPr="00A96E40" w:rsidRDefault="00D92C0F" w:rsidP="00763F69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 xml:space="preserve">Rodzaj </w:t>
            </w:r>
            <w:r>
              <w:rPr>
                <w:rFonts w:ascii="Arial" w:hAnsi="Arial"/>
                <w:b/>
                <w:i/>
                <w:sz w:val="20"/>
              </w:rPr>
              <w:t>usługi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2C0F" w:rsidRPr="00A96E40" w:rsidRDefault="00D92C0F" w:rsidP="00763F69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 xml:space="preserve">Data </w:t>
            </w:r>
            <w:r w:rsidR="00763F69">
              <w:rPr>
                <w:rFonts w:ascii="Arial" w:hAnsi="Arial"/>
                <w:b/>
                <w:i/>
                <w:sz w:val="20"/>
              </w:rPr>
              <w:br/>
            </w:r>
            <w:r w:rsidRPr="00A96E40">
              <w:rPr>
                <w:rFonts w:ascii="Arial" w:hAnsi="Arial"/>
                <w:b/>
                <w:i/>
                <w:sz w:val="20"/>
              </w:rPr>
              <w:t>wykonania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2C0F" w:rsidRPr="00A96E40" w:rsidRDefault="00D92C0F" w:rsidP="00763F69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Nazwa i adres odbiorcy*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2C0F" w:rsidRPr="00A96E40" w:rsidRDefault="00D92C0F" w:rsidP="00763F69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Ilość zregenerowanych </w:t>
            </w:r>
            <w:r w:rsidR="00763F69">
              <w:rPr>
                <w:rFonts w:ascii="Arial" w:hAnsi="Arial"/>
                <w:b/>
                <w:i/>
                <w:sz w:val="20"/>
              </w:rPr>
              <w:t xml:space="preserve">wirników </w:t>
            </w:r>
            <w:r>
              <w:rPr>
                <w:rFonts w:ascii="Arial" w:hAnsi="Arial"/>
                <w:b/>
                <w:i/>
                <w:sz w:val="20"/>
              </w:rPr>
              <w:t>silnik</w:t>
            </w:r>
            <w:r w:rsidR="00763F69">
              <w:rPr>
                <w:rFonts w:ascii="Arial" w:hAnsi="Arial"/>
                <w:b/>
                <w:i/>
                <w:sz w:val="20"/>
              </w:rPr>
              <w:t>a</w:t>
            </w:r>
            <w:r>
              <w:rPr>
                <w:rFonts w:ascii="Arial" w:hAnsi="Arial"/>
                <w:b/>
                <w:i/>
                <w:sz w:val="20"/>
              </w:rPr>
              <w:t xml:space="preserve"> w szt.</w:t>
            </w:r>
          </w:p>
        </w:tc>
      </w:tr>
      <w:tr w:rsidR="00D92C0F" w:rsidTr="00F43B6F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  <w:tr w:rsidR="00D92C0F" w:rsidTr="00F43B6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F" w:rsidRDefault="00D92C0F" w:rsidP="00F43B6F">
            <w:pPr>
              <w:rPr>
                <w:rFonts w:ascii="Arial" w:hAnsi="Arial"/>
                <w:sz w:val="18"/>
              </w:rPr>
            </w:pPr>
          </w:p>
        </w:tc>
      </w:tr>
    </w:tbl>
    <w:p w:rsidR="00D92C0F" w:rsidRDefault="00D92C0F" w:rsidP="00D92C0F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:rsidR="00D92C0F" w:rsidRDefault="00D92C0F" w:rsidP="00D92C0F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</w:p>
    <w:p w:rsidR="00D92C0F" w:rsidRDefault="00D92C0F" w:rsidP="00D92C0F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</w:p>
    <w:p w:rsidR="00D92C0F" w:rsidRDefault="00D92C0F" w:rsidP="00D92C0F">
      <w:pPr>
        <w:rPr>
          <w:rFonts w:ascii="Arial" w:hAnsi="Arial"/>
          <w:b/>
          <w:i/>
          <w:sz w:val="22"/>
          <w:szCs w:val="22"/>
        </w:rPr>
      </w:pPr>
    </w:p>
    <w:p w:rsidR="00D92C0F" w:rsidRPr="00324247" w:rsidRDefault="00D92C0F" w:rsidP="00324247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* - do oferty należy dołączyć </w:t>
      </w:r>
      <w:r w:rsidR="00324247" w:rsidRPr="00324247">
        <w:rPr>
          <w:rFonts w:ascii="Arial" w:hAnsi="Arial"/>
          <w:b/>
          <w:i/>
          <w:sz w:val="22"/>
          <w:szCs w:val="22"/>
        </w:rPr>
        <w:t>potwierdzające, że w</w:t>
      </w:r>
      <w:r w:rsidR="0012287D">
        <w:rPr>
          <w:rFonts w:ascii="Arial" w:hAnsi="Arial"/>
          <w:b/>
          <w:i/>
          <w:sz w:val="22"/>
          <w:szCs w:val="22"/>
        </w:rPr>
        <w:t>/</w:t>
      </w:r>
      <w:r w:rsidR="00324247" w:rsidRPr="00324247">
        <w:rPr>
          <w:rFonts w:ascii="Arial" w:hAnsi="Arial"/>
          <w:b/>
          <w:i/>
          <w:sz w:val="22"/>
          <w:szCs w:val="22"/>
        </w:rPr>
        <w:t>w dostawy zostały wykonane należycie, przy czym dowodami, o których mowa, są referencje bądź inne dokumenty wystawione przez podmiot, na rzecz którego te</w:t>
      </w:r>
      <w:r w:rsidR="00324247">
        <w:rPr>
          <w:rFonts w:ascii="Arial" w:hAnsi="Arial"/>
          <w:b/>
          <w:i/>
          <w:sz w:val="22"/>
          <w:szCs w:val="22"/>
        </w:rPr>
        <w:t xml:space="preserve"> usługi</w:t>
      </w:r>
      <w:r w:rsidR="00324247" w:rsidRPr="00324247">
        <w:rPr>
          <w:rFonts w:ascii="Arial" w:hAnsi="Arial"/>
          <w:b/>
          <w:i/>
          <w:sz w:val="22"/>
          <w:szCs w:val="22"/>
        </w:rPr>
        <w:t xml:space="preserve"> były wykonane</w:t>
      </w:r>
      <w:r w:rsidR="00324247">
        <w:rPr>
          <w:rFonts w:ascii="Arial" w:hAnsi="Arial"/>
          <w:b/>
          <w:i/>
          <w:sz w:val="22"/>
          <w:szCs w:val="22"/>
        </w:rPr>
        <w:t>.</w:t>
      </w:r>
      <w:r w:rsidRPr="00324247">
        <w:rPr>
          <w:rFonts w:ascii="Arial" w:hAnsi="Arial"/>
          <w:b/>
          <w:i/>
          <w:sz w:val="22"/>
          <w:szCs w:val="22"/>
        </w:rPr>
        <w:t xml:space="preserve"> </w:t>
      </w:r>
    </w:p>
    <w:p w:rsidR="00D92C0F" w:rsidRDefault="00D92C0F" w:rsidP="00D92C0F">
      <w:pPr>
        <w:rPr>
          <w:rFonts w:ascii="Arial" w:hAnsi="Arial" w:cs="Arial"/>
          <w:b/>
        </w:rPr>
      </w:pPr>
    </w:p>
    <w:p w:rsidR="00D92C0F" w:rsidRPr="002834D3" w:rsidRDefault="00D92C0F" w:rsidP="00D92C0F">
      <w:pPr>
        <w:rPr>
          <w:rFonts w:ascii="Arial" w:hAnsi="Arial" w:cs="Arial"/>
          <w:b/>
        </w:rPr>
      </w:pPr>
    </w:p>
    <w:tbl>
      <w:tblPr>
        <w:tblW w:w="2977" w:type="dxa"/>
        <w:tblInd w:w="6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D92C0F" w:rsidTr="00F43B6F">
        <w:tc>
          <w:tcPr>
            <w:tcW w:w="2977" w:type="dxa"/>
          </w:tcPr>
          <w:p w:rsidR="00D92C0F" w:rsidRDefault="00D92C0F" w:rsidP="00F43B6F">
            <w:pPr>
              <w:rPr>
                <w:rFonts w:ascii="Arial" w:hAnsi="Arial" w:cs="Arial"/>
              </w:rPr>
            </w:pPr>
          </w:p>
          <w:p w:rsidR="00D92C0F" w:rsidRDefault="00D92C0F" w:rsidP="00F43B6F">
            <w:pPr>
              <w:ind w:left="-329"/>
              <w:rPr>
                <w:rFonts w:ascii="Arial" w:hAnsi="Arial" w:cs="Arial"/>
              </w:rPr>
            </w:pPr>
          </w:p>
          <w:p w:rsidR="00D92C0F" w:rsidRDefault="00D92C0F" w:rsidP="00F43B6F">
            <w:pPr>
              <w:rPr>
                <w:rFonts w:ascii="Arial" w:hAnsi="Arial" w:cs="Arial"/>
              </w:rPr>
            </w:pPr>
          </w:p>
          <w:p w:rsidR="00D92C0F" w:rsidRDefault="00D92C0F" w:rsidP="00F43B6F">
            <w:pPr>
              <w:rPr>
                <w:rFonts w:ascii="Arial" w:hAnsi="Arial" w:cs="Arial"/>
              </w:rPr>
            </w:pPr>
          </w:p>
        </w:tc>
      </w:tr>
    </w:tbl>
    <w:p w:rsidR="00D92C0F" w:rsidRPr="001F0A7E" w:rsidRDefault="00D92C0F" w:rsidP="00D92C0F">
      <w:pPr>
        <w:rPr>
          <w:sz w:val="4"/>
          <w:szCs w:val="4"/>
        </w:rPr>
      </w:pPr>
    </w:p>
    <w:p w:rsidR="00D92C0F" w:rsidRPr="00A207E3" w:rsidRDefault="00D92C0F" w:rsidP="00D92C0F">
      <w:pPr>
        <w:rPr>
          <w:rFonts w:ascii="Arial" w:hAnsi="Arial" w:cs="Arial"/>
          <w:i/>
          <w:sz w:val="16"/>
          <w:szCs w:val="16"/>
        </w:rPr>
      </w:pPr>
      <w:r>
        <w:t xml:space="preserve">…………...........................                                                                             </w:t>
      </w:r>
      <w:r w:rsidRPr="00A207E3">
        <w:rPr>
          <w:rFonts w:ascii="Arial" w:hAnsi="Arial" w:cs="Arial"/>
          <w:i/>
          <w:sz w:val="16"/>
          <w:szCs w:val="16"/>
        </w:rPr>
        <w:t xml:space="preserve">podpis  i  stanowisko                     </w:t>
      </w:r>
    </w:p>
    <w:p w:rsidR="005A0A2C" w:rsidRPr="00AE4732" w:rsidRDefault="00D92C0F" w:rsidP="00C428F5">
      <w:pPr>
        <w:rPr>
          <w:rFonts w:ascii="Arial" w:hAnsi="Arial" w:cs="Arial"/>
          <w:b/>
          <w:sz w:val="22"/>
          <w:szCs w:val="22"/>
        </w:rPr>
      </w:pPr>
      <w:r w:rsidRPr="00A207E3">
        <w:rPr>
          <w:rFonts w:ascii="Arial" w:hAnsi="Arial" w:cs="Arial"/>
          <w:i/>
          <w:sz w:val="16"/>
          <w:szCs w:val="16"/>
        </w:rPr>
        <w:t xml:space="preserve">           miejscowość   -   data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207E3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A207E3">
        <w:rPr>
          <w:rFonts w:ascii="Arial" w:hAnsi="Arial" w:cs="Arial"/>
          <w:i/>
          <w:sz w:val="16"/>
          <w:szCs w:val="16"/>
        </w:rPr>
        <w:t xml:space="preserve"> uprawnionego  przedstawiciela  firmy</w:t>
      </w:r>
      <w:bookmarkEnd w:id="4"/>
    </w:p>
    <w:sectPr w:rsidR="005A0A2C" w:rsidRPr="00AE4732" w:rsidSect="00E9166B">
      <w:footerReference w:type="even" r:id="rId8"/>
      <w:footerReference w:type="default" r:id="rId9"/>
      <w:footnotePr>
        <w:pos w:val="beneathText"/>
      </w:footnotePr>
      <w:pgSz w:w="11905" w:h="16837" w:code="9"/>
      <w:pgMar w:top="851" w:right="990" w:bottom="1276" w:left="1191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B15FCA" w15:done="0"/>
  <w15:commentEx w15:paraId="53B4BBC6" w15:done="0"/>
  <w15:commentEx w15:paraId="57946A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15FCA" w16cid:durableId="2110C21F"/>
  <w16cid:commentId w16cid:paraId="53B4BBC6" w16cid:durableId="2110C319"/>
  <w16cid:commentId w16cid:paraId="57946A47" w16cid:durableId="2110C3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10" w:rsidRDefault="00BA7D10">
      <w:r>
        <w:separator/>
      </w:r>
    </w:p>
  </w:endnote>
  <w:endnote w:type="continuationSeparator" w:id="0">
    <w:p w:rsidR="00BA7D10" w:rsidRDefault="00BA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68" w:rsidRDefault="003D19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76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668" w:rsidRDefault="00B776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68" w:rsidRDefault="003D19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76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28F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77668" w:rsidRDefault="00B77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10" w:rsidRDefault="00BA7D10">
      <w:r>
        <w:separator/>
      </w:r>
    </w:p>
  </w:footnote>
  <w:footnote w:type="continuationSeparator" w:id="0">
    <w:p w:rsidR="00BA7D10" w:rsidRDefault="00BA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96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1FC5892"/>
    <w:multiLevelType w:val="hybridMultilevel"/>
    <w:tmpl w:val="F668A45A"/>
    <w:lvl w:ilvl="0" w:tplc="7B887592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24672FC"/>
    <w:multiLevelType w:val="hybridMultilevel"/>
    <w:tmpl w:val="B8422FD8"/>
    <w:lvl w:ilvl="0" w:tplc="54E8AF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0">
    <w:nsid w:val="149549A2"/>
    <w:multiLevelType w:val="hybridMultilevel"/>
    <w:tmpl w:val="DC346A6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1511583D"/>
    <w:multiLevelType w:val="hybridMultilevel"/>
    <w:tmpl w:val="45B6DC9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151E4772"/>
    <w:multiLevelType w:val="hybridMultilevel"/>
    <w:tmpl w:val="31E0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4E5D08"/>
    <w:multiLevelType w:val="hybridMultilevel"/>
    <w:tmpl w:val="644C447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1C16021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72107FF"/>
    <w:multiLevelType w:val="hybridMultilevel"/>
    <w:tmpl w:val="AB82502A"/>
    <w:lvl w:ilvl="0" w:tplc="B96ACA4C">
      <w:start w:val="1"/>
      <w:numFmt w:val="decimal"/>
      <w:lvlText w:val="%1)"/>
      <w:lvlJc w:val="left"/>
      <w:pPr>
        <w:ind w:left="108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1C5F1104"/>
    <w:multiLevelType w:val="hybridMultilevel"/>
    <w:tmpl w:val="094CF7E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0F50D02"/>
    <w:multiLevelType w:val="hybridMultilevel"/>
    <w:tmpl w:val="32820882"/>
    <w:lvl w:ilvl="0" w:tplc="F2066DF0">
      <w:start w:val="1"/>
      <w:numFmt w:val="decimal"/>
      <w:lvlText w:val="%1."/>
      <w:lvlJc w:val="left"/>
      <w:pPr>
        <w:tabs>
          <w:tab w:val="num" w:pos="899"/>
        </w:tabs>
        <w:ind w:left="709" w:hanging="17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2266560A"/>
    <w:multiLevelType w:val="hybridMultilevel"/>
    <w:tmpl w:val="25E07746"/>
    <w:lvl w:ilvl="0" w:tplc="3596423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239E2492"/>
    <w:multiLevelType w:val="hybridMultilevel"/>
    <w:tmpl w:val="1B340A7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6">
    <w:nsid w:val="269B5401"/>
    <w:multiLevelType w:val="hybridMultilevel"/>
    <w:tmpl w:val="A9DA80D8"/>
    <w:lvl w:ilvl="0" w:tplc="86D65A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7C143B0"/>
    <w:multiLevelType w:val="hybridMultilevel"/>
    <w:tmpl w:val="7E2E09B6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524FC"/>
    <w:multiLevelType w:val="hybridMultilevel"/>
    <w:tmpl w:val="91D050EA"/>
    <w:lvl w:ilvl="0" w:tplc="9C1C7F14">
      <w:start w:val="7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83166"/>
    <w:multiLevelType w:val="hybridMultilevel"/>
    <w:tmpl w:val="414C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012011"/>
    <w:multiLevelType w:val="hybridMultilevel"/>
    <w:tmpl w:val="C410239C"/>
    <w:lvl w:ilvl="0" w:tplc="9B3E1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33395C71"/>
    <w:multiLevelType w:val="multilevel"/>
    <w:tmpl w:val="BEC03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4D04AC2"/>
    <w:multiLevelType w:val="hybridMultilevel"/>
    <w:tmpl w:val="8514D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647D2"/>
    <w:multiLevelType w:val="hybridMultilevel"/>
    <w:tmpl w:val="FC74B2FE"/>
    <w:lvl w:ilvl="0" w:tplc="732CF35A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027D56"/>
    <w:multiLevelType w:val="hybridMultilevel"/>
    <w:tmpl w:val="5F52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3F17109B"/>
    <w:multiLevelType w:val="hybridMultilevel"/>
    <w:tmpl w:val="10087BD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6D821D1"/>
    <w:multiLevelType w:val="hybridMultilevel"/>
    <w:tmpl w:val="AB82502A"/>
    <w:lvl w:ilvl="0" w:tplc="B96ACA4C">
      <w:start w:val="1"/>
      <w:numFmt w:val="decimal"/>
      <w:lvlText w:val="%1)"/>
      <w:lvlJc w:val="left"/>
      <w:pPr>
        <w:ind w:left="108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9"/>
        </w:tabs>
        <w:ind w:left="879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F78768F"/>
    <w:multiLevelType w:val="hybridMultilevel"/>
    <w:tmpl w:val="536E1B96"/>
    <w:lvl w:ilvl="0" w:tplc="92FEA5C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845AEF"/>
    <w:multiLevelType w:val="hybridMultilevel"/>
    <w:tmpl w:val="AB82502A"/>
    <w:lvl w:ilvl="0" w:tplc="B96ACA4C">
      <w:start w:val="1"/>
      <w:numFmt w:val="decimal"/>
      <w:lvlText w:val="%1)"/>
      <w:lvlJc w:val="left"/>
      <w:pPr>
        <w:ind w:left="108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96E7FC2"/>
    <w:multiLevelType w:val="hybridMultilevel"/>
    <w:tmpl w:val="FB1E71A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C455E77"/>
    <w:multiLevelType w:val="hybridMultilevel"/>
    <w:tmpl w:val="5C0CC150"/>
    <w:lvl w:ilvl="0" w:tplc="B1FA5872">
      <w:start w:val="6"/>
      <w:numFmt w:val="decimal"/>
      <w:lvlText w:val="%1."/>
      <w:lvlJc w:val="left"/>
      <w:pPr>
        <w:tabs>
          <w:tab w:val="num" w:pos="567"/>
        </w:tabs>
        <w:ind w:left="567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686D07"/>
    <w:multiLevelType w:val="hybridMultilevel"/>
    <w:tmpl w:val="C94E5266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E0216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53120A"/>
    <w:multiLevelType w:val="hybridMultilevel"/>
    <w:tmpl w:val="AF0A8406"/>
    <w:lvl w:ilvl="0" w:tplc="49A0D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10513"/>
    <w:multiLevelType w:val="multilevel"/>
    <w:tmpl w:val="40741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>
    <w:nsid w:val="705D61B7"/>
    <w:multiLevelType w:val="hybridMultilevel"/>
    <w:tmpl w:val="10087BD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">
    <w:nsid w:val="75AB7549"/>
    <w:multiLevelType w:val="hybridMultilevel"/>
    <w:tmpl w:val="9DF2BA76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3">
    <w:nsid w:val="76543BF1"/>
    <w:multiLevelType w:val="hybridMultilevel"/>
    <w:tmpl w:val="A716A30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DC2517"/>
    <w:multiLevelType w:val="hybridMultilevel"/>
    <w:tmpl w:val="24763B6E"/>
    <w:lvl w:ilvl="0" w:tplc="C18A54C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8">
    <w:nsid w:val="7DCD6A77"/>
    <w:multiLevelType w:val="hybridMultilevel"/>
    <w:tmpl w:val="48F0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7"/>
  </w:num>
  <w:num w:numId="3">
    <w:abstractNumId w:val="41"/>
  </w:num>
  <w:num w:numId="4">
    <w:abstractNumId w:val="106"/>
  </w:num>
  <w:num w:numId="5">
    <w:abstractNumId w:val="84"/>
  </w:num>
  <w:num w:numId="6">
    <w:abstractNumId w:val="86"/>
  </w:num>
  <w:num w:numId="7">
    <w:abstractNumId w:val="95"/>
  </w:num>
  <w:num w:numId="8">
    <w:abstractNumId w:val="39"/>
  </w:num>
  <w:num w:numId="9">
    <w:abstractNumId w:val="50"/>
  </w:num>
  <w:num w:numId="10">
    <w:abstractNumId w:val="99"/>
  </w:num>
  <w:num w:numId="11">
    <w:abstractNumId w:val="25"/>
  </w:num>
  <w:num w:numId="12">
    <w:abstractNumId w:val="26"/>
  </w:num>
  <w:num w:numId="13">
    <w:abstractNumId w:val="55"/>
  </w:num>
  <w:num w:numId="14">
    <w:abstractNumId w:val="94"/>
  </w:num>
  <w:num w:numId="15">
    <w:abstractNumId w:val="24"/>
  </w:num>
  <w:num w:numId="16">
    <w:abstractNumId w:val="30"/>
  </w:num>
  <w:num w:numId="17">
    <w:abstractNumId w:val="45"/>
  </w:num>
  <w:num w:numId="18">
    <w:abstractNumId w:val="40"/>
  </w:num>
  <w:num w:numId="19">
    <w:abstractNumId w:val="18"/>
  </w:num>
  <w:num w:numId="20">
    <w:abstractNumId w:val="38"/>
  </w:num>
  <w:num w:numId="21">
    <w:abstractNumId w:val="82"/>
  </w:num>
  <w:num w:numId="22">
    <w:abstractNumId w:val="73"/>
  </w:num>
  <w:num w:numId="23">
    <w:abstractNumId w:val="101"/>
  </w:num>
  <w:num w:numId="24">
    <w:abstractNumId w:val="87"/>
  </w:num>
  <w:num w:numId="25">
    <w:abstractNumId w:val="83"/>
  </w:num>
  <w:num w:numId="26">
    <w:abstractNumId w:val="31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</w:num>
  <w:num w:numId="31">
    <w:abstractNumId w:val="14"/>
  </w:num>
  <w:num w:numId="32">
    <w:abstractNumId w:val="108"/>
  </w:num>
  <w:num w:numId="33">
    <w:abstractNumId w:val="43"/>
  </w:num>
  <w:num w:numId="34">
    <w:abstractNumId w:val="103"/>
  </w:num>
  <w:num w:numId="35">
    <w:abstractNumId w:val="68"/>
  </w:num>
  <w:num w:numId="36">
    <w:abstractNumId w:val="79"/>
  </w:num>
  <w:num w:numId="37">
    <w:abstractNumId w:val="27"/>
  </w:num>
  <w:num w:numId="38">
    <w:abstractNumId w:val="28"/>
  </w:num>
  <w:num w:numId="39">
    <w:abstractNumId w:val="104"/>
  </w:num>
  <w:num w:numId="40">
    <w:abstractNumId w:val="34"/>
  </w:num>
  <w:num w:numId="41">
    <w:abstractNumId w:val="60"/>
  </w:num>
  <w:num w:numId="42">
    <w:abstractNumId w:val="69"/>
  </w:num>
  <w:num w:numId="43">
    <w:abstractNumId w:val="63"/>
  </w:num>
  <w:num w:numId="44">
    <w:abstractNumId w:val="80"/>
  </w:num>
  <w:num w:numId="45">
    <w:abstractNumId w:val="59"/>
  </w:num>
  <w:num w:numId="46">
    <w:abstractNumId w:val="58"/>
  </w:num>
  <w:num w:numId="47">
    <w:abstractNumId w:val="97"/>
  </w:num>
  <w:num w:numId="48">
    <w:abstractNumId w:val="78"/>
  </w:num>
  <w:num w:numId="49">
    <w:abstractNumId w:val="77"/>
  </w:num>
  <w:num w:numId="50">
    <w:abstractNumId w:val="81"/>
  </w:num>
  <w:num w:numId="51">
    <w:abstractNumId w:val="62"/>
  </w:num>
  <w:num w:numId="52">
    <w:abstractNumId w:val="96"/>
  </w:num>
  <w:num w:numId="5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</w:num>
  <w:num w:numId="56">
    <w:abstractNumId w:val="64"/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</w:num>
  <w:num w:numId="59">
    <w:abstractNumId w:val="52"/>
  </w:num>
  <w:num w:numId="60">
    <w:abstractNumId w:val="85"/>
  </w:num>
  <w:num w:numId="61">
    <w:abstractNumId w:val="74"/>
  </w:num>
  <w:num w:numId="62">
    <w:abstractNumId w:val="91"/>
  </w:num>
  <w:num w:numId="63">
    <w:abstractNumId w:val="70"/>
  </w:num>
  <w:num w:numId="64">
    <w:abstractNumId w:val="67"/>
  </w:num>
  <w:num w:numId="65">
    <w:abstractNumId w:val="42"/>
  </w:num>
  <w:num w:numId="66">
    <w:abstractNumId w:val="75"/>
  </w:num>
  <w:num w:numId="67">
    <w:abstractNumId w:val="57"/>
  </w:num>
  <w:num w:numId="68">
    <w:abstractNumId w:val="37"/>
  </w:num>
  <w:num w:numId="69">
    <w:abstractNumId w:val="32"/>
  </w:num>
  <w:num w:numId="70">
    <w:abstractNumId w:val="72"/>
  </w:num>
  <w:num w:numId="71">
    <w:abstractNumId w:val="92"/>
  </w:num>
  <w:num w:numId="72">
    <w:abstractNumId w:val="54"/>
  </w:num>
  <w:num w:numId="73">
    <w:abstractNumId w:val="65"/>
  </w:num>
  <w:num w:numId="74">
    <w:abstractNumId w:val="53"/>
  </w:num>
  <w:num w:numId="75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Gładykowski">
    <w15:presenceInfo w15:providerId="None" w15:userId="DGłady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D5E6E"/>
    <w:rsid w:val="0000123C"/>
    <w:rsid w:val="000016B5"/>
    <w:rsid w:val="00001867"/>
    <w:rsid w:val="0000241F"/>
    <w:rsid w:val="00002787"/>
    <w:rsid w:val="000035CD"/>
    <w:rsid w:val="00003FF5"/>
    <w:rsid w:val="00004BB9"/>
    <w:rsid w:val="00004DE2"/>
    <w:rsid w:val="000051DC"/>
    <w:rsid w:val="0000762C"/>
    <w:rsid w:val="00010426"/>
    <w:rsid w:val="0001117C"/>
    <w:rsid w:val="0001169E"/>
    <w:rsid w:val="0001183D"/>
    <w:rsid w:val="000122A7"/>
    <w:rsid w:val="00013016"/>
    <w:rsid w:val="0001367C"/>
    <w:rsid w:val="00014115"/>
    <w:rsid w:val="000145D3"/>
    <w:rsid w:val="00014638"/>
    <w:rsid w:val="0001606B"/>
    <w:rsid w:val="0001713F"/>
    <w:rsid w:val="0001740B"/>
    <w:rsid w:val="000174A9"/>
    <w:rsid w:val="000174B3"/>
    <w:rsid w:val="00017505"/>
    <w:rsid w:val="00017517"/>
    <w:rsid w:val="00020863"/>
    <w:rsid w:val="000212A6"/>
    <w:rsid w:val="00022C3B"/>
    <w:rsid w:val="00022D84"/>
    <w:rsid w:val="0002381B"/>
    <w:rsid w:val="0002422C"/>
    <w:rsid w:val="00024BA0"/>
    <w:rsid w:val="000250C8"/>
    <w:rsid w:val="00025F73"/>
    <w:rsid w:val="00026013"/>
    <w:rsid w:val="000261A5"/>
    <w:rsid w:val="00026A42"/>
    <w:rsid w:val="00026FCC"/>
    <w:rsid w:val="00027746"/>
    <w:rsid w:val="00027D29"/>
    <w:rsid w:val="00027DB8"/>
    <w:rsid w:val="00027FF0"/>
    <w:rsid w:val="000304B1"/>
    <w:rsid w:val="00030F89"/>
    <w:rsid w:val="00031586"/>
    <w:rsid w:val="00032CB0"/>
    <w:rsid w:val="00034773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A3"/>
    <w:rsid w:val="00040A48"/>
    <w:rsid w:val="0004196E"/>
    <w:rsid w:val="00041A88"/>
    <w:rsid w:val="00041DEE"/>
    <w:rsid w:val="0004222F"/>
    <w:rsid w:val="00042379"/>
    <w:rsid w:val="000433D9"/>
    <w:rsid w:val="000437AE"/>
    <w:rsid w:val="00043DC4"/>
    <w:rsid w:val="00043F4E"/>
    <w:rsid w:val="00044789"/>
    <w:rsid w:val="00044B3F"/>
    <w:rsid w:val="00044E29"/>
    <w:rsid w:val="00046153"/>
    <w:rsid w:val="00046E5E"/>
    <w:rsid w:val="0004727D"/>
    <w:rsid w:val="000478CB"/>
    <w:rsid w:val="00050633"/>
    <w:rsid w:val="000507B7"/>
    <w:rsid w:val="0005082F"/>
    <w:rsid w:val="00051399"/>
    <w:rsid w:val="00052E88"/>
    <w:rsid w:val="00053362"/>
    <w:rsid w:val="000540CC"/>
    <w:rsid w:val="00054AC0"/>
    <w:rsid w:val="00055396"/>
    <w:rsid w:val="00055CA5"/>
    <w:rsid w:val="00056B06"/>
    <w:rsid w:val="000575AF"/>
    <w:rsid w:val="0006067B"/>
    <w:rsid w:val="00060753"/>
    <w:rsid w:val="000615B9"/>
    <w:rsid w:val="00061825"/>
    <w:rsid w:val="00061E1A"/>
    <w:rsid w:val="00062DD2"/>
    <w:rsid w:val="000641D4"/>
    <w:rsid w:val="000643B7"/>
    <w:rsid w:val="00064AE2"/>
    <w:rsid w:val="00064B6E"/>
    <w:rsid w:val="00064E71"/>
    <w:rsid w:val="00065274"/>
    <w:rsid w:val="000654AA"/>
    <w:rsid w:val="000658AA"/>
    <w:rsid w:val="00065C32"/>
    <w:rsid w:val="00065EC1"/>
    <w:rsid w:val="000663F3"/>
    <w:rsid w:val="00067717"/>
    <w:rsid w:val="00067B4B"/>
    <w:rsid w:val="00067D91"/>
    <w:rsid w:val="0007022B"/>
    <w:rsid w:val="00071598"/>
    <w:rsid w:val="000717A9"/>
    <w:rsid w:val="00071E8E"/>
    <w:rsid w:val="00072029"/>
    <w:rsid w:val="0007287C"/>
    <w:rsid w:val="000729DC"/>
    <w:rsid w:val="000731F9"/>
    <w:rsid w:val="000736C4"/>
    <w:rsid w:val="00073F11"/>
    <w:rsid w:val="00074109"/>
    <w:rsid w:val="000741B9"/>
    <w:rsid w:val="000741DF"/>
    <w:rsid w:val="0007614D"/>
    <w:rsid w:val="0007616B"/>
    <w:rsid w:val="00076D5B"/>
    <w:rsid w:val="000771CA"/>
    <w:rsid w:val="00077A19"/>
    <w:rsid w:val="0008065F"/>
    <w:rsid w:val="000819B6"/>
    <w:rsid w:val="00082446"/>
    <w:rsid w:val="00082D56"/>
    <w:rsid w:val="00083565"/>
    <w:rsid w:val="00083E0F"/>
    <w:rsid w:val="00084878"/>
    <w:rsid w:val="0008489F"/>
    <w:rsid w:val="00084961"/>
    <w:rsid w:val="0008534E"/>
    <w:rsid w:val="00085A35"/>
    <w:rsid w:val="000873C6"/>
    <w:rsid w:val="000878A1"/>
    <w:rsid w:val="00087C0C"/>
    <w:rsid w:val="00090A32"/>
    <w:rsid w:val="00091B9E"/>
    <w:rsid w:val="00091D52"/>
    <w:rsid w:val="00092417"/>
    <w:rsid w:val="00092CAE"/>
    <w:rsid w:val="00093E51"/>
    <w:rsid w:val="00093ED9"/>
    <w:rsid w:val="0009413F"/>
    <w:rsid w:val="000945A9"/>
    <w:rsid w:val="00094FF7"/>
    <w:rsid w:val="0009561D"/>
    <w:rsid w:val="00095C76"/>
    <w:rsid w:val="00096EBB"/>
    <w:rsid w:val="00097051"/>
    <w:rsid w:val="00097647"/>
    <w:rsid w:val="00097BC0"/>
    <w:rsid w:val="00097BE9"/>
    <w:rsid w:val="000A094D"/>
    <w:rsid w:val="000A0BAD"/>
    <w:rsid w:val="000A0F3D"/>
    <w:rsid w:val="000A1CB5"/>
    <w:rsid w:val="000A2438"/>
    <w:rsid w:val="000A2A72"/>
    <w:rsid w:val="000A3B50"/>
    <w:rsid w:val="000A3EB7"/>
    <w:rsid w:val="000A4D0B"/>
    <w:rsid w:val="000A4DB2"/>
    <w:rsid w:val="000A5592"/>
    <w:rsid w:val="000A57BD"/>
    <w:rsid w:val="000A58D9"/>
    <w:rsid w:val="000A6D68"/>
    <w:rsid w:val="000A7499"/>
    <w:rsid w:val="000A7A18"/>
    <w:rsid w:val="000A7C6D"/>
    <w:rsid w:val="000B193E"/>
    <w:rsid w:val="000B1E82"/>
    <w:rsid w:val="000B388A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422"/>
    <w:rsid w:val="000B6CCA"/>
    <w:rsid w:val="000B7B5A"/>
    <w:rsid w:val="000C02E4"/>
    <w:rsid w:val="000C0762"/>
    <w:rsid w:val="000C09FC"/>
    <w:rsid w:val="000C0CCF"/>
    <w:rsid w:val="000C2D49"/>
    <w:rsid w:val="000C47B9"/>
    <w:rsid w:val="000C492E"/>
    <w:rsid w:val="000C4E03"/>
    <w:rsid w:val="000C50B1"/>
    <w:rsid w:val="000C53DA"/>
    <w:rsid w:val="000C5A4D"/>
    <w:rsid w:val="000C622B"/>
    <w:rsid w:val="000C6EF9"/>
    <w:rsid w:val="000C7DA3"/>
    <w:rsid w:val="000D0BF8"/>
    <w:rsid w:val="000D0C8E"/>
    <w:rsid w:val="000D212D"/>
    <w:rsid w:val="000D22CA"/>
    <w:rsid w:val="000D29D4"/>
    <w:rsid w:val="000D3021"/>
    <w:rsid w:val="000D3548"/>
    <w:rsid w:val="000D4C59"/>
    <w:rsid w:val="000D4FE2"/>
    <w:rsid w:val="000D5E44"/>
    <w:rsid w:val="000D6131"/>
    <w:rsid w:val="000D637D"/>
    <w:rsid w:val="000D660E"/>
    <w:rsid w:val="000D69CC"/>
    <w:rsid w:val="000D6EA4"/>
    <w:rsid w:val="000D74C0"/>
    <w:rsid w:val="000D7E6D"/>
    <w:rsid w:val="000E0722"/>
    <w:rsid w:val="000E0E5F"/>
    <w:rsid w:val="000E14DD"/>
    <w:rsid w:val="000E14E2"/>
    <w:rsid w:val="000E1F54"/>
    <w:rsid w:val="000E21BE"/>
    <w:rsid w:val="000E2406"/>
    <w:rsid w:val="000E29E5"/>
    <w:rsid w:val="000E2CB4"/>
    <w:rsid w:val="000E361F"/>
    <w:rsid w:val="000E3D6B"/>
    <w:rsid w:val="000E3F65"/>
    <w:rsid w:val="000E4E9C"/>
    <w:rsid w:val="000E531A"/>
    <w:rsid w:val="000E54B2"/>
    <w:rsid w:val="000E6204"/>
    <w:rsid w:val="000E6BC9"/>
    <w:rsid w:val="000E7B9E"/>
    <w:rsid w:val="000F0498"/>
    <w:rsid w:val="000F164D"/>
    <w:rsid w:val="000F1CFA"/>
    <w:rsid w:val="000F20B0"/>
    <w:rsid w:val="000F2169"/>
    <w:rsid w:val="000F2D99"/>
    <w:rsid w:val="000F3573"/>
    <w:rsid w:val="000F408E"/>
    <w:rsid w:val="000F74A5"/>
    <w:rsid w:val="000F76B4"/>
    <w:rsid w:val="000F7D3F"/>
    <w:rsid w:val="000F7D54"/>
    <w:rsid w:val="001004A5"/>
    <w:rsid w:val="00100502"/>
    <w:rsid w:val="00100913"/>
    <w:rsid w:val="001012BA"/>
    <w:rsid w:val="00102617"/>
    <w:rsid w:val="001043E3"/>
    <w:rsid w:val="00105969"/>
    <w:rsid w:val="0010672D"/>
    <w:rsid w:val="001068A1"/>
    <w:rsid w:val="001069BA"/>
    <w:rsid w:val="00106C9B"/>
    <w:rsid w:val="00107431"/>
    <w:rsid w:val="00110466"/>
    <w:rsid w:val="001110D2"/>
    <w:rsid w:val="0011128F"/>
    <w:rsid w:val="00111F9B"/>
    <w:rsid w:val="001121D7"/>
    <w:rsid w:val="00112A6A"/>
    <w:rsid w:val="00112E2F"/>
    <w:rsid w:val="00112F3E"/>
    <w:rsid w:val="001137E0"/>
    <w:rsid w:val="00114F41"/>
    <w:rsid w:val="00115B4B"/>
    <w:rsid w:val="00116769"/>
    <w:rsid w:val="00116B70"/>
    <w:rsid w:val="00116EBB"/>
    <w:rsid w:val="00117516"/>
    <w:rsid w:val="00117AE6"/>
    <w:rsid w:val="001202A9"/>
    <w:rsid w:val="00120F8E"/>
    <w:rsid w:val="0012287D"/>
    <w:rsid w:val="00123D94"/>
    <w:rsid w:val="00124967"/>
    <w:rsid w:val="00124DEC"/>
    <w:rsid w:val="001258D3"/>
    <w:rsid w:val="00126ACE"/>
    <w:rsid w:val="00126CCD"/>
    <w:rsid w:val="00127556"/>
    <w:rsid w:val="00127DE6"/>
    <w:rsid w:val="001305F9"/>
    <w:rsid w:val="00131BB4"/>
    <w:rsid w:val="00131ED2"/>
    <w:rsid w:val="00131F81"/>
    <w:rsid w:val="0013216F"/>
    <w:rsid w:val="00132892"/>
    <w:rsid w:val="00133051"/>
    <w:rsid w:val="00133530"/>
    <w:rsid w:val="0013390F"/>
    <w:rsid w:val="00134AE0"/>
    <w:rsid w:val="00134DB1"/>
    <w:rsid w:val="00134E7C"/>
    <w:rsid w:val="00136070"/>
    <w:rsid w:val="00136354"/>
    <w:rsid w:val="0013657E"/>
    <w:rsid w:val="00136EC1"/>
    <w:rsid w:val="00137114"/>
    <w:rsid w:val="00137138"/>
    <w:rsid w:val="001374A8"/>
    <w:rsid w:val="00140342"/>
    <w:rsid w:val="00141886"/>
    <w:rsid w:val="0014258A"/>
    <w:rsid w:val="0014297C"/>
    <w:rsid w:val="00142BB1"/>
    <w:rsid w:val="00142F4C"/>
    <w:rsid w:val="001433A8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A4F"/>
    <w:rsid w:val="00146E40"/>
    <w:rsid w:val="00146F87"/>
    <w:rsid w:val="00147872"/>
    <w:rsid w:val="00147F74"/>
    <w:rsid w:val="00150826"/>
    <w:rsid w:val="00150850"/>
    <w:rsid w:val="00150909"/>
    <w:rsid w:val="00150C4E"/>
    <w:rsid w:val="00151B04"/>
    <w:rsid w:val="00151B6C"/>
    <w:rsid w:val="00151C73"/>
    <w:rsid w:val="001520EB"/>
    <w:rsid w:val="00152287"/>
    <w:rsid w:val="00153A6B"/>
    <w:rsid w:val="00153EB5"/>
    <w:rsid w:val="00155E7E"/>
    <w:rsid w:val="001563C8"/>
    <w:rsid w:val="00156EB7"/>
    <w:rsid w:val="001577C1"/>
    <w:rsid w:val="00157A4A"/>
    <w:rsid w:val="00157D8E"/>
    <w:rsid w:val="001600C3"/>
    <w:rsid w:val="00160E13"/>
    <w:rsid w:val="001616D6"/>
    <w:rsid w:val="001628E9"/>
    <w:rsid w:val="00163317"/>
    <w:rsid w:val="001639CE"/>
    <w:rsid w:val="00163B1A"/>
    <w:rsid w:val="00163F34"/>
    <w:rsid w:val="0016410B"/>
    <w:rsid w:val="00164A23"/>
    <w:rsid w:val="00164F19"/>
    <w:rsid w:val="001652DA"/>
    <w:rsid w:val="00165B31"/>
    <w:rsid w:val="00165B43"/>
    <w:rsid w:val="001664AD"/>
    <w:rsid w:val="0016652D"/>
    <w:rsid w:val="0016699A"/>
    <w:rsid w:val="00166AEC"/>
    <w:rsid w:val="0016743B"/>
    <w:rsid w:val="001678BC"/>
    <w:rsid w:val="00170972"/>
    <w:rsid w:val="001714F4"/>
    <w:rsid w:val="001720AE"/>
    <w:rsid w:val="00172923"/>
    <w:rsid w:val="00172DA5"/>
    <w:rsid w:val="00173DBE"/>
    <w:rsid w:val="00173FF8"/>
    <w:rsid w:val="00174771"/>
    <w:rsid w:val="0017493E"/>
    <w:rsid w:val="00174FFE"/>
    <w:rsid w:val="0017559C"/>
    <w:rsid w:val="001757AF"/>
    <w:rsid w:val="001758F4"/>
    <w:rsid w:val="00175B65"/>
    <w:rsid w:val="00175DCF"/>
    <w:rsid w:val="00175F12"/>
    <w:rsid w:val="0017612A"/>
    <w:rsid w:val="001768A1"/>
    <w:rsid w:val="001777D2"/>
    <w:rsid w:val="00177CC3"/>
    <w:rsid w:val="001814CC"/>
    <w:rsid w:val="00181695"/>
    <w:rsid w:val="00181971"/>
    <w:rsid w:val="00181C74"/>
    <w:rsid w:val="00182436"/>
    <w:rsid w:val="00182720"/>
    <w:rsid w:val="0018274A"/>
    <w:rsid w:val="0018299B"/>
    <w:rsid w:val="00182CCA"/>
    <w:rsid w:val="00183921"/>
    <w:rsid w:val="0018416E"/>
    <w:rsid w:val="0018456B"/>
    <w:rsid w:val="00184646"/>
    <w:rsid w:val="00184835"/>
    <w:rsid w:val="001848F0"/>
    <w:rsid w:val="00184BE5"/>
    <w:rsid w:val="00184C2C"/>
    <w:rsid w:val="00184CC6"/>
    <w:rsid w:val="00184F33"/>
    <w:rsid w:val="001851E6"/>
    <w:rsid w:val="00185FCC"/>
    <w:rsid w:val="00187049"/>
    <w:rsid w:val="001870E0"/>
    <w:rsid w:val="00187FFE"/>
    <w:rsid w:val="00190B2C"/>
    <w:rsid w:val="00191FAC"/>
    <w:rsid w:val="00192033"/>
    <w:rsid w:val="001950C5"/>
    <w:rsid w:val="001951B7"/>
    <w:rsid w:val="00195BB8"/>
    <w:rsid w:val="00195D22"/>
    <w:rsid w:val="00195F26"/>
    <w:rsid w:val="00197B14"/>
    <w:rsid w:val="001A054B"/>
    <w:rsid w:val="001A0B34"/>
    <w:rsid w:val="001A17F0"/>
    <w:rsid w:val="001A1F4E"/>
    <w:rsid w:val="001A269E"/>
    <w:rsid w:val="001A26F6"/>
    <w:rsid w:val="001A38B6"/>
    <w:rsid w:val="001A3D95"/>
    <w:rsid w:val="001A68B4"/>
    <w:rsid w:val="001A68B9"/>
    <w:rsid w:val="001A6F49"/>
    <w:rsid w:val="001A6F7A"/>
    <w:rsid w:val="001A70A2"/>
    <w:rsid w:val="001A7127"/>
    <w:rsid w:val="001A7388"/>
    <w:rsid w:val="001A7918"/>
    <w:rsid w:val="001A79A6"/>
    <w:rsid w:val="001B0A78"/>
    <w:rsid w:val="001B0ACB"/>
    <w:rsid w:val="001B0B6B"/>
    <w:rsid w:val="001B1D58"/>
    <w:rsid w:val="001B1E02"/>
    <w:rsid w:val="001B30CA"/>
    <w:rsid w:val="001B384A"/>
    <w:rsid w:val="001B46B7"/>
    <w:rsid w:val="001B53E0"/>
    <w:rsid w:val="001B6D9B"/>
    <w:rsid w:val="001B712C"/>
    <w:rsid w:val="001C05FE"/>
    <w:rsid w:val="001C1208"/>
    <w:rsid w:val="001C1D84"/>
    <w:rsid w:val="001C206F"/>
    <w:rsid w:val="001C263C"/>
    <w:rsid w:val="001C271F"/>
    <w:rsid w:val="001C31EF"/>
    <w:rsid w:val="001C3A92"/>
    <w:rsid w:val="001C68CC"/>
    <w:rsid w:val="001C784E"/>
    <w:rsid w:val="001C78BC"/>
    <w:rsid w:val="001C7997"/>
    <w:rsid w:val="001C7A30"/>
    <w:rsid w:val="001D0030"/>
    <w:rsid w:val="001D0213"/>
    <w:rsid w:val="001D024B"/>
    <w:rsid w:val="001D10CB"/>
    <w:rsid w:val="001D1A3F"/>
    <w:rsid w:val="001D2260"/>
    <w:rsid w:val="001D246E"/>
    <w:rsid w:val="001D281E"/>
    <w:rsid w:val="001D2EF8"/>
    <w:rsid w:val="001D3AD6"/>
    <w:rsid w:val="001D3B8C"/>
    <w:rsid w:val="001D3DE0"/>
    <w:rsid w:val="001D3EF8"/>
    <w:rsid w:val="001D4120"/>
    <w:rsid w:val="001D5286"/>
    <w:rsid w:val="001D532E"/>
    <w:rsid w:val="001D68B2"/>
    <w:rsid w:val="001D7857"/>
    <w:rsid w:val="001D7935"/>
    <w:rsid w:val="001E030F"/>
    <w:rsid w:val="001E0496"/>
    <w:rsid w:val="001E0497"/>
    <w:rsid w:val="001E0836"/>
    <w:rsid w:val="001E23D4"/>
    <w:rsid w:val="001E2448"/>
    <w:rsid w:val="001E26E2"/>
    <w:rsid w:val="001E320B"/>
    <w:rsid w:val="001E372E"/>
    <w:rsid w:val="001E3A46"/>
    <w:rsid w:val="001E4277"/>
    <w:rsid w:val="001E4C09"/>
    <w:rsid w:val="001E4C50"/>
    <w:rsid w:val="001E547B"/>
    <w:rsid w:val="001E5D87"/>
    <w:rsid w:val="001E5F1A"/>
    <w:rsid w:val="001E6416"/>
    <w:rsid w:val="001E6819"/>
    <w:rsid w:val="001E6C80"/>
    <w:rsid w:val="001E6CA6"/>
    <w:rsid w:val="001E6DD4"/>
    <w:rsid w:val="001E6E04"/>
    <w:rsid w:val="001E72C4"/>
    <w:rsid w:val="001E7967"/>
    <w:rsid w:val="001F014F"/>
    <w:rsid w:val="001F07BB"/>
    <w:rsid w:val="001F0935"/>
    <w:rsid w:val="001F0AD2"/>
    <w:rsid w:val="001F0AF3"/>
    <w:rsid w:val="001F0E76"/>
    <w:rsid w:val="001F1256"/>
    <w:rsid w:val="001F1A47"/>
    <w:rsid w:val="001F1A72"/>
    <w:rsid w:val="001F48CA"/>
    <w:rsid w:val="001F5077"/>
    <w:rsid w:val="001F62A9"/>
    <w:rsid w:val="001F64A7"/>
    <w:rsid w:val="001F6760"/>
    <w:rsid w:val="001F68E1"/>
    <w:rsid w:val="0020048B"/>
    <w:rsid w:val="002006D7"/>
    <w:rsid w:val="00201008"/>
    <w:rsid w:val="00201567"/>
    <w:rsid w:val="0020190C"/>
    <w:rsid w:val="00202363"/>
    <w:rsid w:val="00202CC5"/>
    <w:rsid w:val="0020465E"/>
    <w:rsid w:val="002047E5"/>
    <w:rsid w:val="00205245"/>
    <w:rsid w:val="00205320"/>
    <w:rsid w:val="00205DF4"/>
    <w:rsid w:val="00206087"/>
    <w:rsid w:val="00207EF8"/>
    <w:rsid w:val="00210FAC"/>
    <w:rsid w:val="00212E83"/>
    <w:rsid w:val="00213049"/>
    <w:rsid w:val="0021347B"/>
    <w:rsid w:val="00213711"/>
    <w:rsid w:val="002138FE"/>
    <w:rsid w:val="00213BEA"/>
    <w:rsid w:val="00213F6C"/>
    <w:rsid w:val="0021418B"/>
    <w:rsid w:val="002143E6"/>
    <w:rsid w:val="0021447B"/>
    <w:rsid w:val="00214A73"/>
    <w:rsid w:val="00215465"/>
    <w:rsid w:val="00215573"/>
    <w:rsid w:val="00215B98"/>
    <w:rsid w:val="002168E3"/>
    <w:rsid w:val="00217E19"/>
    <w:rsid w:val="002203FB"/>
    <w:rsid w:val="002212A6"/>
    <w:rsid w:val="00221AE3"/>
    <w:rsid w:val="002223D7"/>
    <w:rsid w:val="0022299B"/>
    <w:rsid w:val="0022383D"/>
    <w:rsid w:val="00224B3A"/>
    <w:rsid w:val="002250D4"/>
    <w:rsid w:val="00225441"/>
    <w:rsid w:val="0022578A"/>
    <w:rsid w:val="00225C18"/>
    <w:rsid w:val="00225EAD"/>
    <w:rsid w:val="00226099"/>
    <w:rsid w:val="00226317"/>
    <w:rsid w:val="002263CD"/>
    <w:rsid w:val="00227BAB"/>
    <w:rsid w:val="002305C6"/>
    <w:rsid w:val="002314A0"/>
    <w:rsid w:val="00231B98"/>
    <w:rsid w:val="002324A4"/>
    <w:rsid w:val="00232CBB"/>
    <w:rsid w:val="002334FD"/>
    <w:rsid w:val="002338DE"/>
    <w:rsid w:val="002340AB"/>
    <w:rsid w:val="002341C9"/>
    <w:rsid w:val="00234300"/>
    <w:rsid w:val="00234477"/>
    <w:rsid w:val="0023461D"/>
    <w:rsid w:val="00234C25"/>
    <w:rsid w:val="00234FDD"/>
    <w:rsid w:val="00235DFC"/>
    <w:rsid w:val="00235F57"/>
    <w:rsid w:val="00236ABC"/>
    <w:rsid w:val="00236BBD"/>
    <w:rsid w:val="00237638"/>
    <w:rsid w:val="00240206"/>
    <w:rsid w:val="002407CF"/>
    <w:rsid w:val="00240B11"/>
    <w:rsid w:val="00240D25"/>
    <w:rsid w:val="00241134"/>
    <w:rsid w:val="002424FC"/>
    <w:rsid w:val="0024271F"/>
    <w:rsid w:val="00242BC2"/>
    <w:rsid w:val="00243101"/>
    <w:rsid w:val="00243A6D"/>
    <w:rsid w:val="00244740"/>
    <w:rsid w:val="002454B8"/>
    <w:rsid w:val="00246AC2"/>
    <w:rsid w:val="00247039"/>
    <w:rsid w:val="002476FA"/>
    <w:rsid w:val="00247D0A"/>
    <w:rsid w:val="0025072F"/>
    <w:rsid w:val="00250BAB"/>
    <w:rsid w:val="00251BF6"/>
    <w:rsid w:val="0025260B"/>
    <w:rsid w:val="00252C16"/>
    <w:rsid w:val="00252FB5"/>
    <w:rsid w:val="002537A6"/>
    <w:rsid w:val="00253977"/>
    <w:rsid w:val="00253B69"/>
    <w:rsid w:val="00253D13"/>
    <w:rsid w:val="00253E67"/>
    <w:rsid w:val="0025418C"/>
    <w:rsid w:val="0025454A"/>
    <w:rsid w:val="00255668"/>
    <w:rsid w:val="002560F5"/>
    <w:rsid w:val="002573F9"/>
    <w:rsid w:val="00260989"/>
    <w:rsid w:val="00260D79"/>
    <w:rsid w:val="0026106B"/>
    <w:rsid w:val="002617E9"/>
    <w:rsid w:val="0026269A"/>
    <w:rsid w:val="00262A65"/>
    <w:rsid w:val="002643FF"/>
    <w:rsid w:val="0026488E"/>
    <w:rsid w:val="00265CC0"/>
    <w:rsid w:val="00265D83"/>
    <w:rsid w:val="00266314"/>
    <w:rsid w:val="002664CC"/>
    <w:rsid w:val="00267593"/>
    <w:rsid w:val="002707B8"/>
    <w:rsid w:val="00270E91"/>
    <w:rsid w:val="00272148"/>
    <w:rsid w:val="002721E8"/>
    <w:rsid w:val="0027225A"/>
    <w:rsid w:val="002723E3"/>
    <w:rsid w:val="0027249A"/>
    <w:rsid w:val="00272E26"/>
    <w:rsid w:val="00274023"/>
    <w:rsid w:val="00274392"/>
    <w:rsid w:val="002743A8"/>
    <w:rsid w:val="0027532C"/>
    <w:rsid w:val="00275A7C"/>
    <w:rsid w:val="00276214"/>
    <w:rsid w:val="00276671"/>
    <w:rsid w:val="00277313"/>
    <w:rsid w:val="002773F6"/>
    <w:rsid w:val="00277C9E"/>
    <w:rsid w:val="002804F3"/>
    <w:rsid w:val="002806D9"/>
    <w:rsid w:val="0028094C"/>
    <w:rsid w:val="00280954"/>
    <w:rsid w:val="00280C90"/>
    <w:rsid w:val="00280D71"/>
    <w:rsid w:val="002810C4"/>
    <w:rsid w:val="002814DD"/>
    <w:rsid w:val="00281B4A"/>
    <w:rsid w:val="00281C3C"/>
    <w:rsid w:val="00282A0F"/>
    <w:rsid w:val="00282B70"/>
    <w:rsid w:val="00282F8B"/>
    <w:rsid w:val="00283398"/>
    <w:rsid w:val="00283852"/>
    <w:rsid w:val="00285002"/>
    <w:rsid w:val="002858A2"/>
    <w:rsid w:val="00286995"/>
    <w:rsid w:val="00287B2E"/>
    <w:rsid w:val="00290430"/>
    <w:rsid w:val="00291C9E"/>
    <w:rsid w:val="00291D85"/>
    <w:rsid w:val="00292179"/>
    <w:rsid w:val="00292A59"/>
    <w:rsid w:val="00293216"/>
    <w:rsid w:val="002934E9"/>
    <w:rsid w:val="002935F5"/>
    <w:rsid w:val="00294368"/>
    <w:rsid w:val="00294848"/>
    <w:rsid w:val="00295BAE"/>
    <w:rsid w:val="002962C7"/>
    <w:rsid w:val="00296488"/>
    <w:rsid w:val="00296D1D"/>
    <w:rsid w:val="002972A0"/>
    <w:rsid w:val="002972FB"/>
    <w:rsid w:val="00297F47"/>
    <w:rsid w:val="002A04A5"/>
    <w:rsid w:val="002A1D2F"/>
    <w:rsid w:val="002A2930"/>
    <w:rsid w:val="002A316C"/>
    <w:rsid w:val="002A4685"/>
    <w:rsid w:val="002A62FA"/>
    <w:rsid w:val="002A704D"/>
    <w:rsid w:val="002A7770"/>
    <w:rsid w:val="002A7A73"/>
    <w:rsid w:val="002A7CA3"/>
    <w:rsid w:val="002B1801"/>
    <w:rsid w:val="002B2A6B"/>
    <w:rsid w:val="002B364C"/>
    <w:rsid w:val="002B3E37"/>
    <w:rsid w:val="002B49C1"/>
    <w:rsid w:val="002B5C19"/>
    <w:rsid w:val="002B627F"/>
    <w:rsid w:val="002B7265"/>
    <w:rsid w:val="002B7643"/>
    <w:rsid w:val="002B7B57"/>
    <w:rsid w:val="002B7E24"/>
    <w:rsid w:val="002C0E17"/>
    <w:rsid w:val="002C1C76"/>
    <w:rsid w:val="002C270A"/>
    <w:rsid w:val="002C2798"/>
    <w:rsid w:val="002C2A9B"/>
    <w:rsid w:val="002C318A"/>
    <w:rsid w:val="002C331C"/>
    <w:rsid w:val="002C38C8"/>
    <w:rsid w:val="002C4841"/>
    <w:rsid w:val="002C60B0"/>
    <w:rsid w:val="002C6300"/>
    <w:rsid w:val="002C6D49"/>
    <w:rsid w:val="002C780A"/>
    <w:rsid w:val="002C7CF5"/>
    <w:rsid w:val="002D07CC"/>
    <w:rsid w:val="002D0AF6"/>
    <w:rsid w:val="002D1941"/>
    <w:rsid w:val="002D1A81"/>
    <w:rsid w:val="002D2E46"/>
    <w:rsid w:val="002D3089"/>
    <w:rsid w:val="002D3482"/>
    <w:rsid w:val="002D40F4"/>
    <w:rsid w:val="002D4B1D"/>
    <w:rsid w:val="002D51EE"/>
    <w:rsid w:val="002D6A4C"/>
    <w:rsid w:val="002D7129"/>
    <w:rsid w:val="002D72BB"/>
    <w:rsid w:val="002E03CD"/>
    <w:rsid w:val="002E04C7"/>
    <w:rsid w:val="002E0C6D"/>
    <w:rsid w:val="002E1A8A"/>
    <w:rsid w:val="002E245C"/>
    <w:rsid w:val="002E27DE"/>
    <w:rsid w:val="002E28DC"/>
    <w:rsid w:val="002E3645"/>
    <w:rsid w:val="002E39C2"/>
    <w:rsid w:val="002E3EA0"/>
    <w:rsid w:val="002E46A5"/>
    <w:rsid w:val="002E4953"/>
    <w:rsid w:val="002E4F06"/>
    <w:rsid w:val="002E54A4"/>
    <w:rsid w:val="002E6DE3"/>
    <w:rsid w:val="002E7136"/>
    <w:rsid w:val="002E77CF"/>
    <w:rsid w:val="002E7F26"/>
    <w:rsid w:val="002F0B33"/>
    <w:rsid w:val="002F0B53"/>
    <w:rsid w:val="002F1795"/>
    <w:rsid w:val="002F27A2"/>
    <w:rsid w:val="002F280B"/>
    <w:rsid w:val="002F2E45"/>
    <w:rsid w:val="002F3780"/>
    <w:rsid w:val="002F38F1"/>
    <w:rsid w:val="002F4A22"/>
    <w:rsid w:val="002F4BEF"/>
    <w:rsid w:val="002F4DAA"/>
    <w:rsid w:val="002F58E1"/>
    <w:rsid w:val="002F7B00"/>
    <w:rsid w:val="002F7FAB"/>
    <w:rsid w:val="00300B54"/>
    <w:rsid w:val="00301755"/>
    <w:rsid w:val="00301F9F"/>
    <w:rsid w:val="0030269A"/>
    <w:rsid w:val="00302964"/>
    <w:rsid w:val="00302C94"/>
    <w:rsid w:val="00303CA2"/>
    <w:rsid w:val="00304183"/>
    <w:rsid w:val="003054E0"/>
    <w:rsid w:val="003062B3"/>
    <w:rsid w:val="003064F2"/>
    <w:rsid w:val="0030685E"/>
    <w:rsid w:val="003102E8"/>
    <w:rsid w:val="00313313"/>
    <w:rsid w:val="003134AD"/>
    <w:rsid w:val="00313961"/>
    <w:rsid w:val="003146B6"/>
    <w:rsid w:val="00315CBF"/>
    <w:rsid w:val="00317525"/>
    <w:rsid w:val="003177AE"/>
    <w:rsid w:val="003177CA"/>
    <w:rsid w:val="003179E7"/>
    <w:rsid w:val="00317D99"/>
    <w:rsid w:val="00321BA9"/>
    <w:rsid w:val="003220FB"/>
    <w:rsid w:val="003227C8"/>
    <w:rsid w:val="00323155"/>
    <w:rsid w:val="003232BE"/>
    <w:rsid w:val="0032368B"/>
    <w:rsid w:val="00323FAA"/>
    <w:rsid w:val="00324247"/>
    <w:rsid w:val="0032448C"/>
    <w:rsid w:val="0032450F"/>
    <w:rsid w:val="003248FB"/>
    <w:rsid w:val="00324F21"/>
    <w:rsid w:val="00324FBA"/>
    <w:rsid w:val="00325033"/>
    <w:rsid w:val="0032613A"/>
    <w:rsid w:val="00326AD4"/>
    <w:rsid w:val="00326FCB"/>
    <w:rsid w:val="00327C7F"/>
    <w:rsid w:val="00327EB5"/>
    <w:rsid w:val="0033045D"/>
    <w:rsid w:val="00330987"/>
    <w:rsid w:val="00330D44"/>
    <w:rsid w:val="00332FB1"/>
    <w:rsid w:val="003334C0"/>
    <w:rsid w:val="00333737"/>
    <w:rsid w:val="003338B0"/>
    <w:rsid w:val="00333FDD"/>
    <w:rsid w:val="003346EB"/>
    <w:rsid w:val="00334E60"/>
    <w:rsid w:val="00335983"/>
    <w:rsid w:val="00336842"/>
    <w:rsid w:val="0033689C"/>
    <w:rsid w:val="00337074"/>
    <w:rsid w:val="00337242"/>
    <w:rsid w:val="00340354"/>
    <w:rsid w:val="00340620"/>
    <w:rsid w:val="0034097F"/>
    <w:rsid w:val="0034127C"/>
    <w:rsid w:val="00342158"/>
    <w:rsid w:val="00342233"/>
    <w:rsid w:val="00342256"/>
    <w:rsid w:val="003429B7"/>
    <w:rsid w:val="00343A83"/>
    <w:rsid w:val="00343DB0"/>
    <w:rsid w:val="0034440F"/>
    <w:rsid w:val="003445DC"/>
    <w:rsid w:val="00345E94"/>
    <w:rsid w:val="00346009"/>
    <w:rsid w:val="00346940"/>
    <w:rsid w:val="0034714B"/>
    <w:rsid w:val="003478F8"/>
    <w:rsid w:val="00347F00"/>
    <w:rsid w:val="00350D28"/>
    <w:rsid w:val="00351AD5"/>
    <w:rsid w:val="00351E9B"/>
    <w:rsid w:val="00351F16"/>
    <w:rsid w:val="00352079"/>
    <w:rsid w:val="00352170"/>
    <w:rsid w:val="0035217A"/>
    <w:rsid w:val="0035288B"/>
    <w:rsid w:val="003531BB"/>
    <w:rsid w:val="003533A2"/>
    <w:rsid w:val="0035347A"/>
    <w:rsid w:val="00353621"/>
    <w:rsid w:val="00353C90"/>
    <w:rsid w:val="00354862"/>
    <w:rsid w:val="00354BBE"/>
    <w:rsid w:val="0035533A"/>
    <w:rsid w:val="00355FEC"/>
    <w:rsid w:val="0035665F"/>
    <w:rsid w:val="00356855"/>
    <w:rsid w:val="00356CE3"/>
    <w:rsid w:val="00360253"/>
    <w:rsid w:val="0036028B"/>
    <w:rsid w:val="00360E77"/>
    <w:rsid w:val="003615E0"/>
    <w:rsid w:val="003619EE"/>
    <w:rsid w:val="003639A6"/>
    <w:rsid w:val="00363CC6"/>
    <w:rsid w:val="00364025"/>
    <w:rsid w:val="00364550"/>
    <w:rsid w:val="00364582"/>
    <w:rsid w:val="0036512B"/>
    <w:rsid w:val="003664F8"/>
    <w:rsid w:val="00366BF9"/>
    <w:rsid w:val="00367390"/>
    <w:rsid w:val="00367FDB"/>
    <w:rsid w:val="00370488"/>
    <w:rsid w:val="003706A0"/>
    <w:rsid w:val="00370C4F"/>
    <w:rsid w:val="003712E0"/>
    <w:rsid w:val="00371B15"/>
    <w:rsid w:val="00372B6F"/>
    <w:rsid w:val="00372B95"/>
    <w:rsid w:val="00372BAF"/>
    <w:rsid w:val="00373855"/>
    <w:rsid w:val="0037515A"/>
    <w:rsid w:val="003751EB"/>
    <w:rsid w:val="00375C6F"/>
    <w:rsid w:val="00376B1C"/>
    <w:rsid w:val="00377922"/>
    <w:rsid w:val="00377EC5"/>
    <w:rsid w:val="00380C36"/>
    <w:rsid w:val="00381CD7"/>
    <w:rsid w:val="00381EA4"/>
    <w:rsid w:val="00381F69"/>
    <w:rsid w:val="003830EC"/>
    <w:rsid w:val="00383ADF"/>
    <w:rsid w:val="003845CC"/>
    <w:rsid w:val="00384834"/>
    <w:rsid w:val="00384ADF"/>
    <w:rsid w:val="00384B02"/>
    <w:rsid w:val="00384B97"/>
    <w:rsid w:val="0038526E"/>
    <w:rsid w:val="00386019"/>
    <w:rsid w:val="00386301"/>
    <w:rsid w:val="00387153"/>
    <w:rsid w:val="0038721C"/>
    <w:rsid w:val="00390C8B"/>
    <w:rsid w:val="00390CB3"/>
    <w:rsid w:val="00391059"/>
    <w:rsid w:val="003910FB"/>
    <w:rsid w:val="00391401"/>
    <w:rsid w:val="00391672"/>
    <w:rsid w:val="00391CB6"/>
    <w:rsid w:val="00392936"/>
    <w:rsid w:val="00392D8C"/>
    <w:rsid w:val="00392DA3"/>
    <w:rsid w:val="0039341C"/>
    <w:rsid w:val="003935C2"/>
    <w:rsid w:val="00393A17"/>
    <w:rsid w:val="00393E41"/>
    <w:rsid w:val="003940DA"/>
    <w:rsid w:val="003945BD"/>
    <w:rsid w:val="00394DAE"/>
    <w:rsid w:val="00395642"/>
    <w:rsid w:val="003957AE"/>
    <w:rsid w:val="00396216"/>
    <w:rsid w:val="00396F91"/>
    <w:rsid w:val="00397ABC"/>
    <w:rsid w:val="00397B47"/>
    <w:rsid w:val="003A0047"/>
    <w:rsid w:val="003A13B8"/>
    <w:rsid w:val="003A193C"/>
    <w:rsid w:val="003A2548"/>
    <w:rsid w:val="003A2DE1"/>
    <w:rsid w:val="003A3059"/>
    <w:rsid w:val="003A36C5"/>
    <w:rsid w:val="003A4173"/>
    <w:rsid w:val="003A4C6C"/>
    <w:rsid w:val="003A51C9"/>
    <w:rsid w:val="003A585B"/>
    <w:rsid w:val="003A5FF4"/>
    <w:rsid w:val="003A65AA"/>
    <w:rsid w:val="003A6D78"/>
    <w:rsid w:val="003A70FA"/>
    <w:rsid w:val="003A72A1"/>
    <w:rsid w:val="003A77BF"/>
    <w:rsid w:val="003A7C80"/>
    <w:rsid w:val="003B00F6"/>
    <w:rsid w:val="003B0154"/>
    <w:rsid w:val="003B0506"/>
    <w:rsid w:val="003B0D4F"/>
    <w:rsid w:val="003B12EF"/>
    <w:rsid w:val="003B16FC"/>
    <w:rsid w:val="003B3542"/>
    <w:rsid w:val="003B3FD3"/>
    <w:rsid w:val="003B4426"/>
    <w:rsid w:val="003B4675"/>
    <w:rsid w:val="003B48AF"/>
    <w:rsid w:val="003B4F0D"/>
    <w:rsid w:val="003B6509"/>
    <w:rsid w:val="003B674F"/>
    <w:rsid w:val="003B6B19"/>
    <w:rsid w:val="003B7D3E"/>
    <w:rsid w:val="003B7E02"/>
    <w:rsid w:val="003C11D1"/>
    <w:rsid w:val="003C20AB"/>
    <w:rsid w:val="003C2A82"/>
    <w:rsid w:val="003C31BD"/>
    <w:rsid w:val="003C5492"/>
    <w:rsid w:val="003C54EB"/>
    <w:rsid w:val="003C5C6E"/>
    <w:rsid w:val="003C6822"/>
    <w:rsid w:val="003C6ECA"/>
    <w:rsid w:val="003C7E8A"/>
    <w:rsid w:val="003D06B4"/>
    <w:rsid w:val="003D1924"/>
    <w:rsid w:val="003D1E9A"/>
    <w:rsid w:val="003D2588"/>
    <w:rsid w:val="003D2E8B"/>
    <w:rsid w:val="003D3194"/>
    <w:rsid w:val="003D3BC5"/>
    <w:rsid w:val="003D42E4"/>
    <w:rsid w:val="003D4A4E"/>
    <w:rsid w:val="003D5965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5657"/>
    <w:rsid w:val="003E56F3"/>
    <w:rsid w:val="003E5C75"/>
    <w:rsid w:val="003E74F6"/>
    <w:rsid w:val="003E7841"/>
    <w:rsid w:val="003F08FF"/>
    <w:rsid w:val="003F0FEB"/>
    <w:rsid w:val="003F1D95"/>
    <w:rsid w:val="003F2352"/>
    <w:rsid w:val="003F2A9E"/>
    <w:rsid w:val="003F2B94"/>
    <w:rsid w:val="003F2E47"/>
    <w:rsid w:val="003F4996"/>
    <w:rsid w:val="003F658F"/>
    <w:rsid w:val="003F67D3"/>
    <w:rsid w:val="003F69CD"/>
    <w:rsid w:val="003F6B3C"/>
    <w:rsid w:val="003F7322"/>
    <w:rsid w:val="00400581"/>
    <w:rsid w:val="00400D02"/>
    <w:rsid w:val="00401852"/>
    <w:rsid w:val="00401F72"/>
    <w:rsid w:val="0040250B"/>
    <w:rsid w:val="00403C4A"/>
    <w:rsid w:val="0040430A"/>
    <w:rsid w:val="004049E8"/>
    <w:rsid w:val="00405B6F"/>
    <w:rsid w:val="0040655B"/>
    <w:rsid w:val="004107F7"/>
    <w:rsid w:val="00411649"/>
    <w:rsid w:val="00411FE5"/>
    <w:rsid w:val="0041269E"/>
    <w:rsid w:val="00412D51"/>
    <w:rsid w:val="00413292"/>
    <w:rsid w:val="00413FDF"/>
    <w:rsid w:val="0041432A"/>
    <w:rsid w:val="00414BD0"/>
    <w:rsid w:val="004163C3"/>
    <w:rsid w:val="004163C7"/>
    <w:rsid w:val="00416494"/>
    <w:rsid w:val="00416A63"/>
    <w:rsid w:val="00416A6E"/>
    <w:rsid w:val="00416C39"/>
    <w:rsid w:val="00417FCC"/>
    <w:rsid w:val="004202FD"/>
    <w:rsid w:val="00420510"/>
    <w:rsid w:val="00420887"/>
    <w:rsid w:val="00420AB6"/>
    <w:rsid w:val="00421BC4"/>
    <w:rsid w:val="00422725"/>
    <w:rsid w:val="00422ECC"/>
    <w:rsid w:val="0042360D"/>
    <w:rsid w:val="004240A8"/>
    <w:rsid w:val="0042477C"/>
    <w:rsid w:val="00424E6A"/>
    <w:rsid w:val="00425F5B"/>
    <w:rsid w:val="004261B3"/>
    <w:rsid w:val="0042639D"/>
    <w:rsid w:val="00426AD4"/>
    <w:rsid w:val="00427EB2"/>
    <w:rsid w:val="00430D00"/>
    <w:rsid w:val="00430D05"/>
    <w:rsid w:val="00430E1D"/>
    <w:rsid w:val="004315F4"/>
    <w:rsid w:val="00432D38"/>
    <w:rsid w:val="00433036"/>
    <w:rsid w:val="0043484F"/>
    <w:rsid w:val="004366B3"/>
    <w:rsid w:val="004366CA"/>
    <w:rsid w:val="0043680B"/>
    <w:rsid w:val="00436C4C"/>
    <w:rsid w:val="00436F9A"/>
    <w:rsid w:val="00437716"/>
    <w:rsid w:val="00437DFF"/>
    <w:rsid w:val="00437F2A"/>
    <w:rsid w:val="00441EE2"/>
    <w:rsid w:val="004425D6"/>
    <w:rsid w:val="0044262B"/>
    <w:rsid w:val="00443316"/>
    <w:rsid w:val="00443517"/>
    <w:rsid w:val="00443BD0"/>
    <w:rsid w:val="00444A74"/>
    <w:rsid w:val="00444AF2"/>
    <w:rsid w:val="00445486"/>
    <w:rsid w:val="004455DA"/>
    <w:rsid w:val="004459BB"/>
    <w:rsid w:val="0044627C"/>
    <w:rsid w:val="00446C23"/>
    <w:rsid w:val="00446F4A"/>
    <w:rsid w:val="00447A28"/>
    <w:rsid w:val="00447FCF"/>
    <w:rsid w:val="00450D9E"/>
    <w:rsid w:val="00452858"/>
    <w:rsid w:val="004528BC"/>
    <w:rsid w:val="00452D07"/>
    <w:rsid w:val="004540E9"/>
    <w:rsid w:val="00454FD1"/>
    <w:rsid w:val="00455BF7"/>
    <w:rsid w:val="00455DA0"/>
    <w:rsid w:val="004568B6"/>
    <w:rsid w:val="004573C7"/>
    <w:rsid w:val="004575C4"/>
    <w:rsid w:val="0045793A"/>
    <w:rsid w:val="00457C8B"/>
    <w:rsid w:val="00460669"/>
    <w:rsid w:val="00460AFE"/>
    <w:rsid w:val="00461441"/>
    <w:rsid w:val="0046296F"/>
    <w:rsid w:val="00462C79"/>
    <w:rsid w:val="00463B69"/>
    <w:rsid w:val="00463FA6"/>
    <w:rsid w:val="0046480C"/>
    <w:rsid w:val="0046540E"/>
    <w:rsid w:val="00465517"/>
    <w:rsid w:val="00466B62"/>
    <w:rsid w:val="00466C4F"/>
    <w:rsid w:val="00467146"/>
    <w:rsid w:val="00467F02"/>
    <w:rsid w:val="00470FFA"/>
    <w:rsid w:val="00471E7A"/>
    <w:rsid w:val="004721DF"/>
    <w:rsid w:val="00472686"/>
    <w:rsid w:val="00472D2A"/>
    <w:rsid w:val="00473074"/>
    <w:rsid w:val="0047350E"/>
    <w:rsid w:val="00473937"/>
    <w:rsid w:val="00473BE3"/>
    <w:rsid w:val="00475C18"/>
    <w:rsid w:val="00475CB4"/>
    <w:rsid w:val="00476779"/>
    <w:rsid w:val="00476AFC"/>
    <w:rsid w:val="004773C5"/>
    <w:rsid w:val="00477506"/>
    <w:rsid w:val="00481204"/>
    <w:rsid w:val="0048297C"/>
    <w:rsid w:val="0048332C"/>
    <w:rsid w:val="00483C5A"/>
    <w:rsid w:val="00484862"/>
    <w:rsid w:val="00485A82"/>
    <w:rsid w:val="00485FEB"/>
    <w:rsid w:val="0048631D"/>
    <w:rsid w:val="004869EC"/>
    <w:rsid w:val="00486DDF"/>
    <w:rsid w:val="00486E00"/>
    <w:rsid w:val="00486ECA"/>
    <w:rsid w:val="00487171"/>
    <w:rsid w:val="00487DDE"/>
    <w:rsid w:val="0049105B"/>
    <w:rsid w:val="00491BD6"/>
    <w:rsid w:val="004938EB"/>
    <w:rsid w:val="00493EF4"/>
    <w:rsid w:val="0049406E"/>
    <w:rsid w:val="004946C8"/>
    <w:rsid w:val="0049496B"/>
    <w:rsid w:val="004951CD"/>
    <w:rsid w:val="00495A56"/>
    <w:rsid w:val="004967A3"/>
    <w:rsid w:val="00496941"/>
    <w:rsid w:val="00497570"/>
    <w:rsid w:val="00497BF5"/>
    <w:rsid w:val="004A0097"/>
    <w:rsid w:val="004A027F"/>
    <w:rsid w:val="004A0F90"/>
    <w:rsid w:val="004A12E0"/>
    <w:rsid w:val="004A14DE"/>
    <w:rsid w:val="004A1B80"/>
    <w:rsid w:val="004A1C74"/>
    <w:rsid w:val="004A2058"/>
    <w:rsid w:val="004A493A"/>
    <w:rsid w:val="004A4DC9"/>
    <w:rsid w:val="004A5307"/>
    <w:rsid w:val="004A5860"/>
    <w:rsid w:val="004A664F"/>
    <w:rsid w:val="004A6ACC"/>
    <w:rsid w:val="004A707E"/>
    <w:rsid w:val="004A70CB"/>
    <w:rsid w:val="004B0037"/>
    <w:rsid w:val="004B0293"/>
    <w:rsid w:val="004B0E17"/>
    <w:rsid w:val="004B1CA2"/>
    <w:rsid w:val="004B2189"/>
    <w:rsid w:val="004B21F3"/>
    <w:rsid w:val="004B2973"/>
    <w:rsid w:val="004B323A"/>
    <w:rsid w:val="004B3400"/>
    <w:rsid w:val="004B373D"/>
    <w:rsid w:val="004B4227"/>
    <w:rsid w:val="004B46CB"/>
    <w:rsid w:val="004B53F6"/>
    <w:rsid w:val="004B56D5"/>
    <w:rsid w:val="004B61C6"/>
    <w:rsid w:val="004C00EA"/>
    <w:rsid w:val="004C02EE"/>
    <w:rsid w:val="004C02FF"/>
    <w:rsid w:val="004C0B11"/>
    <w:rsid w:val="004C1102"/>
    <w:rsid w:val="004C179C"/>
    <w:rsid w:val="004C196C"/>
    <w:rsid w:val="004C19C5"/>
    <w:rsid w:val="004C1E68"/>
    <w:rsid w:val="004C2C43"/>
    <w:rsid w:val="004C3B56"/>
    <w:rsid w:val="004C3D58"/>
    <w:rsid w:val="004C5D03"/>
    <w:rsid w:val="004C61BC"/>
    <w:rsid w:val="004C6C0F"/>
    <w:rsid w:val="004C6EF8"/>
    <w:rsid w:val="004D0984"/>
    <w:rsid w:val="004D09D8"/>
    <w:rsid w:val="004D0B88"/>
    <w:rsid w:val="004D0CD9"/>
    <w:rsid w:val="004D2581"/>
    <w:rsid w:val="004D2B54"/>
    <w:rsid w:val="004D2F23"/>
    <w:rsid w:val="004D3077"/>
    <w:rsid w:val="004D35CB"/>
    <w:rsid w:val="004D36DE"/>
    <w:rsid w:val="004D3E76"/>
    <w:rsid w:val="004D4816"/>
    <w:rsid w:val="004D4DD0"/>
    <w:rsid w:val="004D6B4A"/>
    <w:rsid w:val="004D7255"/>
    <w:rsid w:val="004D7362"/>
    <w:rsid w:val="004E0A5F"/>
    <w:rsid w:val="004E0F67"/>
    <w:rsid w:val="004E346D"/>
    <w:rsid w:val="004E35AD"/>
    <w:rsid w:val="004E39BB"/>
    <w:rsid w:val="004E4C9F"/>
    <w:rsid w:val="004E5222"/>
    <w:rsid w:val="004E568F"/>
    <w:rsid w:val="004E597B"/>
    <w:rsid w:val="004E5BA3"/>
    <w:rsid w:val="004E6EEA"/>
    <w:rsid w:val="004E7434"/>
    <w:rsid w:val="004E779A"/>
    <w:rsid w:val="004E7AE5"/>
    <w:rsid w:val="004F113E"/>
    <w:rsid w:val="004F12B6"/>
    <w:rsid w:val="004F1332"/>
    <w:rsid w:val="004F1739"/>
    <w:rsid w:val="004F1AED"/>
    <w:rsid w:val="004F1C0C"/>
    <w:rsid w:val="004F1F69"/>
    <w:rsid w:val="004F21C9"/>
    <w:rsid w:val="004F2DE2"/>
    <w:rsid w:val="004F34CB"/>
    <w:rsid w:val="004F3730"/>
    <w:rsid w:val="004F3F47"/>
    <w:rsid w:val="004F40ED"/>
    <w:rsid w:val="004F4AAE"/>
    <w:rsid w:val="004F4BE8"/>
    <w:rsid w:val="004F4CAA"/>
    <w:rsid w:val="004F5346"/>
    <w:rsid w:val="004F55BD"/>
    <w:rsid w:val="004F55C4"/>
    <w:rsid w:val="004F610F"/>
    <w:rsid w:val="004F6B55"/>
    <w:rsid w:val="004F7E83"/>
    <w:rsid w:val="00500268"/>
    <w:rsid w:val="00500A2D"/>
    <w:rsid w:val="005013CD"/>
    <w:rsid w:val="00501B85"/>
    <w:rsid w:val="0050219C"/>
    <w:rsid w:val="005026A8"/>
    <w:rsid w:val="00502EC1"/>
    <w:rsid w:val="005034B2"/>
    <w:rsid w:val="00503802"/>
    <w:rsid w:val="00504469"/>
    <w:rsid w:val="00504995"/>
    <w:rsid w:val="00505213"/>
    <w:rsid w:val="005052C6"/>
    <w:rsid w:val="005056C4"/>
    <w:rsid w:val="00505D21"/>
    <w:rsid w:val="00505EC2"/>
    <w:rsid w:val="005067A4"/>
    <w:rsid w:val="00506EF5"/>
    <w:rsid w:val="00507201"/>
    <w:rsid w:val="00507862"/>
    <w:rsid w:val="00507A54"/>
    <w:rsid w:val="005107E6"/>
    <w:rsid w:val="00510F73"/>
    <w:rsid w:val="0051120C"/>
    <w:rsid w:val="00511383"/>
    <w:rsid w:val="00511D0C"/>
    <w:rsid w:val="00512C20"/>
    <w:rsid w:val="0051379B"/>
    <w:rsid w:val="00513E32"/>
    <w:rsid w:val="00513E53"/>
    <w:rsid w:val="005143E5"/>
    <w:rsid w:val="00514695"/>
    <w:rsid w:val="00514A08"/>
    <w:rsid w:val="00515DCA"/>
    <w:rsid w:val="00515F91"/>
    <w:rsid w:val="00515FB4"/>
    <w:rsid w:val="00516492"/>
    <w:rsid w:val="005178BB"/>
    <w:rsid w:val="00517C92"/>
    <w:rsid w:val="00517DD6"/>
    <w:rsid w:val="00517EA3"/>
    <w:rsid w:val="00517F0A"/>
    <w:rsid w:val="00521AEB"/>
    <w:rsid w:val="00521CFF"/>
    <w:rsid w:val="005223F5"/>
    <w:rsid w:val="005225A7"/>
    <w:rsid w:val="00523C8C"/>
    <w:rsid w:val="005249A0"/>
    <w:rsid w:val="005250DE"/>
    <w:rsid w:val="00525219"/>
    <w:rsid w:val="005255B6"/>
    <w:rsid w:val="00526511"/>
    <w:rsid w:val="005273B9"/>
    <w:rsid w:val="00530CFC"/>
    <w:rsid w:val="00531313"/>
    <w:rsid w:val="0053252E"/>
    <w:rsid w:val="005327B1"/>
    <w:rsid w:val="00532A24"/>
    <w:rsid w:val="0053323F"/>
    <w:rsid w:val="00533420"/>
    <w:rsid w:val="00533B29"/>
    <w:rsid w:val="005342F4"/>
    <w:rsid w:val="0053457D"/>
    <w:rsid w:val="00534A6D"/>
    <w:rsid w:val="00535D7E"/>
    <w:rsid w:val="00536652"/>
    <w:rsid w:val="00536D10"/>
    <w:rsid w:val="005370A7"/>
    <w:rsid w:val="005372CB"/>
    <w:rsid w:val="00537733"/>
    <w:rsid w:val="0054066A"/>
    <w:rsid w:val="00540696"/>
    <w:rsid w:val="00541658"/>
    <w:rsid w:val="00541735"/>
    <w:rsid w:val="005425F6"/>
    <w:rsid w:val="005426AA"/>
    <w:rsid w:val="00542BA2"/>
    <w:rsid w:val="00542F50"/>
    <w:rsid w:val="0054358F"/>
    <w:rsid w:val="00543DD8"/>
    <w:rsid w:val="00544C65"/>
    <w:rsid w:val="00545110"/>
    <w:rsid w:val="005455A7"/>
    <w:rsid w:val="005460FE"/>
    <w:rsid w:val="0054702D"/>
    <w:rsid w:val="005475C7"/>
    <w:rsid w:val="00550939"/>
    <w:rsid w:val="005517E0"/>
    <w:rsid w:val="00553D30"/>
    <w:rsid w:val="005545F0"/>
    <w:rsid w:val="00554CA2"/>
    <w:rsid w:val="00555602"/>
    <w:rsid w:val="00555654"/>
    <w:rsid w:val="00555671"/>
    <w:rsid w:val="0055690F"/>
    <w:rsid w:val="00557214"/>
    <w:rsid w:val="00560446"/>
    <w:rsid w:val="00560638"/>
    <w:rsid w:val="005607C1"/>
    <w:rsid w:val="00562360"/>
    <w:rsid w:val="005624EF"/>
    <w:rsid w:val="0056256C"/>
    <w:rsid w:val="0056382D"/>
    <w:rsid w:val="00563B2E"/>
    <w:rsid w:val="00563EF8"/>
    <w:rsid w:val="00564D81"/>
    <w:rsid w:val="005651EB"/>
    <w:rsid w:val="00565326"/>
    <w:rsid w:val="0056745A"/>
    <w:rsid w:val="00567666"/>
    <w:rsid w:val="00567B19"/>
    <w:rsid w:val="00567EE2"/>
    <w:rsid w:val="0057051A"/>
    <w:rsid w:val="0057058F"/>
    <w:rsid w:val="00570657"/>
    <w:rsid w:val="00570F77"/>
    <w:rsid w:val="0057113D"/>
    <w:rsid w:val="0057127D"/>
    <w:rsid w:val="00571E10"/>
    <w:rsid w:val="0057282C"/>
    <w:rsid w:val="00572B6D"/>
    <w:rsid w:val="00573507"/>
    <w:rsid w:val="00574397"/>
    <w:rsid w:val="0057457B"/>
    <w:rsid w:val="00575019"/>
    <w:rsid w:val="00575BDE"/>
    <w:rsid w:val="005778A8"/>
    <w:rsid w:val="00577AC4"/>
    <w:rsid w:val="00577CDD"/>
    <w:rsid w:val="00577ED3"/>
    <w:rsid w:val="00580788"/>
    <w:rsid w:val="00581895"/>
    <w:rsid w:val="00581B34"/>
    <w:rsid w:val="00583308"/>
    <w:rsid w:val="0058458F"/>
    <w:rsid w:val="005856D9"/>
    <w:rsid w:val="00586213"/>
    <w:rsid w:val="00586E2C"/>
    <w:rsid w:val="0058797F"/>
    <w:rsid w:val="00587CED"/>
    <w:rsid w:val="005902A3"/>
    <w:rsid w:val="005907A8"/>
    <w:rsid w:val="00590F81"/>
    <w:rsid w:val="00591B59"/>
    <w:rsid w:val="005920B4"/>
    <w:rsid w:val="00593193"/>
    <w:rsid w:val="00593281"/>
    <w:rsid w:val="0059378F"/>
    <w:rsid w:val="005938E4"/>
    <w:rsid w:val="0059478F"/>
    <w:rsid w:val="005953BE"/>
    <w:rsid w:val="00595763"/>
    <w:rsid w:val="00595898"/>
    <w:rsid w:val="0059592F"/>
    <w:rsid w:val="00595A09"/>
    <w:rsid w:val="00595C56"/>
    <w:rsid w:val="00595D84"/>
    <w:rsid w:val="005962D6"/>
    <w:rsid w:val="0059645E"/>
    <w:rsid w:val="00596DBB"/>
    <w:rsid w:val="00596FAC"/>
    <w:rsid w:val="005A0A2C"/>
    <w:rsid w:val="005A174E"/>
    <w:rsid w:val="005A1BAF"/>
    <w:rsid w:val="005A277E"/>
    <w:rsid w:val="005A2D46"/>
    <w:rsid w:val="005A2EC1"/>
    <w:rsid w:val="005A3F0A"/>
    <w:rsid w:val="005A44CF"/>
    <w:rsid w:val="005A4B49"/>
    <w:rsid w:val="005A4E2A"/>
    <w:rsid w:val="005A5189"/>
    <w:rsid w:val="005A5A53"/>
    <w:rsid w:val="005B0F6F"/>
    <w:rsid w:val="005B145D"/>
    <w:rsid w:val="005B1C61"/>
    <w:rsid w:val="005B1E42"/>
    <w:rsid w:val="005B2568"/>
    <w:rsid w:val="005B269D"/>
    <w:rsid w:val="005B3602"/>
    <w:rsid w:val="005B3BA5"/>
    <w:rsid w:val="005B3C9E"/>
    <w:rsid w:val="005B4C2A"/>
    <w:rsid w:val="005B5492"/>
    <w:rsid w:val="005B55E9"/>
    <w:rsid w:val="005B58A6"/>
    <w:rsid w:val="005B688F"/>
    <w:rsid w:val="005B6AE8"/>
    <w:rsid w:val="005C0708"/>
    <w:rsid w:val="005C1774"/>
    <w:rsid w:val="005C21C5"/>
    <w:rsid w:val="005C25E2"/>
    <w:rsid w:val="005C2743"/>
    <w:rsid w:val="005C2AE0"/>
    <w:rsid w:val="005C2FE9"/>
    <w:rsid w:val="005C4976"/>
    <w:rsid w:val="005C4B59"/>
    <w:rsid w:val="005C5CD7"/>
    <w:rsid w:val="005C5D23"/>
    <w:rsid w:val="005C5EC4"/>
    <w:rsid w:val="005C6F5D"/>
    <w:rsid w:val="005C737F"/>
    <w:rsid w:val="005C7696"/>
    <w:rsid w:val="005C79CB"/>
    <w:rsid w:val="005C7FB8"/>
    <w:rsid w:val="005D0B9D"/>
    <w:rsid w:val="005D17A6"/>
    <w:rsid w:val="005D2E3A"/>
    <w:rsid w:val="005D35B3"/>
    <w:rsid w:val="005D4213"/>
    <w:rsid w:val="005D5B7E"/>
    <w:rsid w:val="005D73BB"/>
    <w:rsid w:val="005D7B9E"/>
    <w:rsid w:val="005E0B7E"/>
    <w:rsid w:val="005E0E27"/>
    <w:rsid w:val="005E0E29"/>
    <w:rsid w:val="005E1352"/>
    <w:rsid w:val="005E14E9"/>
    <w:rsid w:val="005E22AD"/>
    <w:rsid w:val="005E288A"/>
    <w:rsid w:val="005E4294"/>
    <w:rsid w:val="005E478E"/>
    <w:rsid w:val="005E5878"/>
    <w:rsid w:val="005E5CF2"/>
    <w:rsid w:val="005E6452"/>
    <w:rsid w:val="005E6919"/>
    <w:rsid w:val="005E6C5E"/>
    <w:rsid w:val="005E6D06"/>
    <w:rsid w:val="005E7172"/>
    <w:rsid w:val="005E77B0"/>
    <w:rsid w:val="005E7A85"/>
    <w:rsid w:val="005F0170"/>
    <w:rsid w:val="005F04DF"/>
    <w:rsid w:val="005F1129"/>
    <w:rsid w:val="005F199A"/>
    <w:rsid w:val="005F1E42"/>
    <w:rsid w:val="005F21F9"/>
    <w:rsid w:val="005F267E"/>
    <w:rsid w:val="005F35B8"/>
    <w:rsid w:val="005F3FF6"/>
    <w:rsid w:val="005F418A"/>
    <w:rsid w:val="005F47C5"/>
    <w:rsid w:val="005F561D"/>
    <w:rsid w:val="005F5DC6"/>
    <w:rsid w:val="005F5E87"/>
    <w:rsid w:val="005F6C88"/>
    <w:rsid w:val="005F6F63"/>
    <w:rsid w:val="005F72B7"/>
    <w:rsid w:val="005F77C5"/>
    <w:rsid w:val="005F7A4B"/>
    <w:rsid w:val="00600DB8"/>
    <w:rsid w:val="006013C6"/>
    <w:rsid w:val="00601954"/>
    <w:rsid w:val="00601A7C"/>
    <w:rsid w:val="006025DF"/>
    <w:rsid w:val="00602830"/>
    <w:rsid w:val="006028E2"/>
    <w:rsid w:val="00603311"/>
    <w:rsid w:val="006038AF"/>
    <w:rsid w:val="00603D23"/>
    <w:rsid w:val="006048EA"/>
    <w:rsid w:val="00605685"/>
    <w:rsid w:val="00605983"/>
    <w:rsid w:val="00605BCE"/>
    <w:rsid w:val="00605C39"/>
    <w:rsid w:val="00606A2C"/>
    <w:rsid w:val="006073AE"/>
    <w:rsid w:val="006075F6"/>
    <w:rsid w:val="00610F33"/>
    <w:rsid w:val="00612591"/>
    <w:rsid w:val="0061270A"/>
    <w:rsid w:val="00613638"/>
    <w:rsid w:val="00613646"/>
    <w:rsid w:val="0061374E"/>
    <w:rsid w:val="006138DA"/>
    <w:rsid w:val="0061392E"/>
    <w:rsid w:val="00614424"/>
    <w:rsid w:val="006144C8"/>
    <w:rsid w:val="0061513B"/>
    <w:rsid w:val="0061538D"/>
    <w:rsid w:val="006155AA"/>
    <w:rsid w:val="0061688C"/>
    <w:rsid w:val="00617662"/>
    <w:rsid w:val="00617C5B"/>
    <w:rsid w:val="00617ECE"/>
    <w:rsid w:val="00617F2B"/>
    <w:rsid w:val="00620428"/>
    <w:rsid w:val="006208F6"/>
    <w:rsid w:val="00620DEE"/>
    <w:rsid w:val="0062167D"/>
    <w:rsid w:val="0062198C"/>
    <w:rsid w:val="00621BD0"/>
    <w:rsid w:val="0062235D"/>
    <w:rsid w:val="006225AF"/>
    <w:rsid w:val="00622B0B"/>
    <w:rsid w:val="00622D4E"/>
    <w:rsid w:val="00623693"/>
    <w:rsid w:val="00623B7F"/>
    <w:rsid w:val="00624C84"/>
    <w:rsid w:val="00624E0F"/>
    <w:rsid w:val="00624EE9"/>
    <w:rsid w:val="00626748"/>
    <w:rsid w:val="00626C5E"/>
    <w:rsid w:val="006277C7"/>
    <w:rsid w:val="00627E26"/>
    <w:rsid w:val="006307BC"/>
    <w:rsid w:val="00631D0D"/>
    <w:rsid w:val="0063201B"/>
    <w:rsid w:val="00632518"/>
    <w:rsid w:val="00632675"/>
    <w:rsid w:val="00633597"/>
    <w:rsid w:val="00633B2B"/>
    <w:rsid w:val="00633CF4"/>
    <w:rsid w:val="006348C0"/>
    <w:rsid w:val="006353B0"/>
    <w:rsid w:val="0063542C"/>
    <w:rsid w:val="00635497"/>
    <w:rsid w:val="00635AFA"/>
    <w:rsid w:val="00636611"/>
    <w:rsid w:val="00636DF0"/>
    <w:rsid w:val="006370CF"/>
    <w:rsid w:val="00637224"/>
    <w:rsid w:val="0063793C"/>
    <w:rsid w:val="00640B8D"/>
    <w:rsid w:val="0064143E"/>
    <w:rsid w:val="00641856"/>
    <w:rsid w:val="006419BB"/>
    <w:rsid w:val="006421DD"/>
    <w:rsid w:val="00642465"/>
    <w:rsid w:val="006432EE"/>
    <w:rsid w:val="0064370F"/>
    <w:rsid w:val="00643A00"/>
    <w:rsid w:val="00644A90"/>
    <w:rsid w:val="00644D08"/>
    <w:rsid w:val="00644FC9"/>
    <w:rsid w:val="00645020"/>
    <w:rsid w:val="00645288"/>
    <w:rsid w:val="0064538D"/>
    <w:rsid w:val="00645BD6"/>
    <w:rsid w:val="00647018"/>
    <w:rsid w:val="00647086"/>
    <w:rsid w:val="0064744B"/>
    <w:rsid w:val="00647646"/>
    <w:rsid w:val="00647774"/>
    <w:rsid w:val="00650048"/>
    <w:rsid w:val="006500BD"/>
    <w:rsid w:val="0065082C"/>
    <w:rsid w:val="00650BF8"/>
    <w:rsid w:val="006512E8"/>
    <w:rsid w:val="006513D8"/>
    <w:rsid w:val="0065151D"/>
    <w:rsid w:val="00652212"/>
    <w:rsid w:val="006528A6"/>
    <w:rsid w:val="00652A17"/>
    <w:rsid w:val="00652B76"/>
    <w:rsid w:val="00652E0F"/>
    <w:rsid w:val="006541C5"/>
    <w:rsid w:val="00654757"/>
    <w:rsid w:val="00655BF4"/>
    <w:rsid w:val="00655CDD"/>
    <w:rsid w:val="0065669A"/>
    <w:rsid w:val="006574D6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891"/>
    <w:rsid w:val="00662DBC"/>
    <w:rsid w:val="00663160"/>
    <w:rsid w:val="006640D3"/>
    <w:rsid w:val="006642B7"/>
    <w:rsid w:val="006643DA"/>
    <w:rsid w:val="00664698"/>
    <w:rsid w:val="00664788"/>
    <w:rsid w:val="00664F2A"/>
    <w:rsid w:val="00665165"/>
    <w:rsid w:val="00665CC5"/>
    <w:rsid w:val="006663D1"/>
    <w:rsid w:val="0066705C"/>
    <w:rsid w:val="00667320"/>
    <w:rsid w:val="00667A8A"/>
    <w:rsid w:val="00670495"/>
    <w:rsid w:val="0067058B"/>
    <w:rsid w:val="00670AC0"/>
    <w:rsid w:val="006710A0"/>
    <w:rsid w:val="00671397"/>
    <w:rsid w:val="00671B39"/>
    <w:rsid w:val="00671D4B"/>
    <w:rsid w:val="006725F4"/>
    <w:rsid w:val="006736B2"/>
    <w:rsid w:val="00674539"/>
    <w:rsid w:val="0067507B"/>
    <w:rsid w:val="006764B6"/>
    <w:rsid w:val="00676AE0"/>
    <w:rsid w:val="00677329"/>
    <w:rsid w:val="00680A88"/>
    <w:rsid w:val="00681140"/>
    <w:rsid w:val="00681A98"/>
    <w:rsid w:val="006823A8"/>
    <w:rsid w:val="00682769"/>
    <w:rsid w:val="00683168"/>
    <w:rsid w:val="00683371"/>
    <w:rsid w:val="00683439"/>
    <w:rsid w:val="006839C2"/>
    <w:rsid w:val="00683E77"/>
    <w:rsid w:val="00683FC2"/>
    <w:rsid w:val="00684DED"/>
    <w:rsid w:val="006854B2"/>
    <w:rsid w:val="0068554B"/>
    <w:rsid w:val="006856D4"/>
    <w:rsid w:val="006861DD"/>
    <w:rsid w:val="00686D53"/>
    <w:rsid w:val="0068752A"/>
    <w:rsid w:val="0069015C"/>
    <w:rsid w:val="006915B4"/>
    <w:rsid w:val="00691937"/>
    <w:rsid w:val="00691B26"/>
    <w:rsid w:val="006926DB"/>
    <w:rsid w:val="00692C69"/>
    <w:rsid w:val="00693171"/>
    <w:rsid w:val="00694A1F"/>
    <w:rsid w:val="00694C37"/>
    <w:rsid w:val="00694F1B"/>
    <w:rsid w:val="00694F40"/>
    <w:rsid w:val="006950FE"/>
    <w:rsid w:val="00695986"/>
    <w:rsid w:val="006974D7"/>
    <w:rsid w:val="00697562"/>
    <w:rsid w:val="006A0880"/>
    <w:rsid w:val="006A0FE9"/>
    <w:rsid w:val="006A20C5"/>
    <w:rsid w:val="006A2801"/>
    <w:rsid w:val="006A35E0"/>
    <w:rsid w:val="006A35F9"/>
    <w:rsid w:val="006A5563"/>
    <w:rsid w:val="006A57E3"/>
    <w:rsid w:val="006A5B18"/>
    <w:rsid w:val="006A60CD"/>
    <w:rsid w:val="006A60E6"/>
    <w:rsid w:val="006A65A8"/>
    <w:rsid w:val="006A6FD8"/>
    <w:rsid w:val="006A75EA"/>
    <w:rsid w:val="006A7870"/>
    <w:rsid w:val="006A7972"/>
    <w:rsid w:val="006B018C"/>
    <w:rsid w:val="006B0C63"/>
    <w:rsid w:val="006B0E23"/>
    <w:rsid w:val="006B0F8F"/>
    <w:rsid w:val="006B12A3"/>
    <w:rsid w:val="006B1467"/>
    <w:rsid w:val="006B19EA"/>
    <w:rsid w:val="006B1DB8"/>
    <w:rsid w:val="006B1F80"/>
    <w:rsid w:val="006B3605"/>
    <w:rsid w:val="006B38CD"/>
    <w:rsid w:val="006B3C2F"/>
    <w:rsid w:val="006B3DDE"/>
    <w:rsid w:val="006B4617"/>
    <w:rsid w:val="006B4672"/>
    <w:rsid w:val="006B487C"/>
    <w:rsid w:val="006B5477"/>
    <w:rsid w:val="006B5758"/>
    <w:rsid w:val="006B5AD3"/>
    <w:rsid w:val="006B6033"/>
    <w:rsid w:val="006B6953"/>
    <w:rsid w:val="006B6E38"/>
    <w:rsid w:val="006B7136"/>
    <w:rsid w:val="006C0F9E"/>
    <w:rsid w:val="006C1BBA"/>
    <w:rsid w:val="006C1C31"/>
    <w:rsid w:val="006C2A0F"/>
    <w:rsid w:val="006C2E05"/>
    <w:rsid w:val="006C381C"/>
    <w:rsid w:val="006C39F6"/>
    <w:rsid w:val="006C3B8F"/>
    <w:rsid w:val="006C3BBC"/>
    <w:rsid w:val="006C4159"/>
    <w:rsid w:val="006C49E8"/>
    <w:rsid w:val="006C4C7D"/>
    <w:rsid w:val="006C59E3"/>
    <w:rsid w:val="006C63C9"/>
    <w:rsid w:val="006C6500"/>
    <w:rsid w:val="006C6C68"/>
    <w:rsid w:val="006C6EC5"/>
    <w:rsid w:val="006C765C"/>
    <w:rsid w:val="006C7D48"/>
    <w:rsid w:val="006C7DBC"/>
    <w:rsid w:val="006D094D"/>
    <w:rsid w:val="006D0EC5"/>
    <w:rsid w:val="006D1BFE"/>
    <w:rsid w:val="006D334F"/>
    <w:rsid w:val="006D4C13"/>
    <w:rsid w:val="006D5B61"/>
    <w:rsid w:val="006D69A2"/>
    <w:rsid w:val="006D6EFD"/>
    <w:rsid w:val="006D6FB4"/>
    <w:rsid w:val="006E02B8"/>
    <w:rsid w:val="006E054C"/>
    <w:rsid w:val="006E05DF"/>
    <w:rsid w:val="006E1029"/>
    <w:rsid w:val="006E105F"/>
    <w:rsid w:val="006E1D8B"/>
    <w:rsid w:val="006E1F70"/>
    <w:rsid w:val="006E2B24"/>
    <w:rsid w:val="006E32E2"/>
    <w:rsid w:val="006E335F"/>
    <w:rsid w:val="006E3838"/>
    <w:rsid w:val="006E4149"/>
    <w:rsid w:val="006E44C0"/>
    <w:rsid w:val="006E5C2E"/>
    <w:rsid w:val="006E6060"/>
    <w:rsid w:val="006E72E6"/>
    <w:rsid w:val="006E7445"/>
    <w:rsid w:val="006F0511"/>
    <w:rsid w:val="006F32B7"/>
    <w:rsid w:val="006F3E54"/>
    <w:rsid w:val="006F4669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B1E"/>
    <w:rsid w:val="00701F77"/>
    <w:rsid w:val="00701F85"/>
    <w:rsid w:val="00702290"/>
    <w:rsid w:val="00702565"/>
    <w:rsid w:val="00703A7F"/>
    <w:rsid w:val="00703C37"/>
    <w:rsid w:val="007047F5"/>
    <w:rsid w:val="007049FE"/>
    <w:rsid w:val="00704B5A"/>
    <w:rsid w:val="00704E8A"/>
    <w:rsid w:val="007054E4"/>
    <w:rsid w:val="00705E3E"/>
    <w:rsid w:val="0070691B"/>
    <w:rsid w:val="00707575"/>
    <w:rsid w:val="00710043"/>
    <w:rsid w:val="0071054F"/>
    <w:rsid w:val="00710EAB"/>
    <w:rsid w:val="00711959"/>
    <w:rsid w:val="00711EB6"/>
    <w:rsid w:val="00713477"/>
    <w:rsid w:val="00713EB9"/>
    <w:rsid w:val="0071421C"/>
    <w:rsid w:val="007149E0"/>
    <w:rsid w:val="00714FAB"/>
    <w:rsid w:val="00715B5C"/>
    <w:rsid w:val="00715B7C"/>
    <w:rsid w:val="00715D0B"/>
    <w:rsid w:val="00715FC6"/>
    <w:rsid w:val="0071612C"/>
    <w:rsid w:val="00717967"/>
    <w:rsid w:val="007203B2"/>
    <w:rsid w:val="007205CD"/>
    <w:rsid w:val="00720EB8"/>
    <w:rsid w:val="00720F91"/>
    <w:rsid w:val="00721549"/>
    <w:rsid w:val="0072166F"/>
    <w:rsid w:val="00722B44"/>
    <w:rsid w:val="00723AF7"/>
    <w:rsid w:val="00723B2C"/>
    <w:rsid w:val="00723B73"/>
    <w:rsid w:val="007240FC"/>
    <w:rsid w:val="007242CF"/>
    <w:rsid w:val="00724C59"/>
    <w:rsid w:val="00724F10"/>
    <w:rsid w:val="007252B9"/>
    <w:rsid w:val="007272CD"/>
    <w:rsid w:val="0072782B"/>
    <w:rsid w:val="00727EE9"/>
    <w:rsid w:val="007305AD"/>
    <w:rsid w:val="0073074D"/>
    <w:rsid w:val="00731089"/>
    <w:rsid w:val="007318D0"/>
    <w:rsid w:val="007319C0"/>
    <w:rsid w:val="00731D9D"/>
    <w:rsid w:val="0073207D"/>
    <w:rsid w:val="0073241B"/>
    <w:rsid w:val="007345DF"/>
    <w:rsid w:val="00734B1E"/>
    <w:rsid w:val="0073528F"/>
    <w:rsid w:val="00735C32"/>
    <w:rsid w:val="00735F24"/>
    <w:rsid w:val="007365B6"/>
    <w:rsid w:val="00736EBE"/>
    <w:rsid w:val="0073721D"/>
    <w:rsid w:val="00737504"/>
    <w:rsid w:val="0074012A"/>
    <w:rsid w:val="007401FD"/>
    <w:rsid w:val="00741677"/>
    <w:rsid w:val="007418FF"/>
    <w:rsid w:val="0074227C"/>
    <w:rsid w:val="00742FD1"/>
    <w:rsid w:val="00743083"/>
    <w:rsid w:val="00743502"/>
    <w:rsid w:val="00743B1E"/>
    <w:rsid w:val="00745931"/>
    <w:rsid w:val="00745EB5"/>
    <w:rsid w:val="007463D8"/>
    <w:rsid w:val="007468A4"/>
    <w:rsid w:val="00746C55"/>
    <w:rsid w:val="00746CD0"/>
    <w:rsid w:val="00747323"/>
    <w:rsid w:val="0075018F"/>
    <w:rsid w:val="007502AC"/>
    <w:rsid w:val="00750A7F"/>
    <w:rsid w:val="007516A9"/>
    <w:rsid w:val="00753555"/>
    <w:rsid w:val="0075397F"/>
    <w:rsid w:val="00754A6F"/>
    <w:rsid w:val="00754D58"/>
    <w:rsid w:val="00755718"/>
    <w:rsid w:val="00756BE6"/>
    <w:rsid w:val="0075764C"/>
    <w:rsid w:val="0075791A"/>
    <w:rsid w:val="00757B11"/>
    <w:rsid w:val="0076017A"/>
    <w:rsid w:val="0076096A"/>
    <w:rsid w:val="00761604"/>
    <w:rsid w:val="00762283"/>
    <w:rsid w:val="007629C5"/>
    <w:rsid w:val="00763F52"/>
    <w:rsid w:val="00763F69"/>
    <w:rsid w:val="007648BC"/>
    <w:rsid w:val="00764DB3"/>
    <w:rsid w:val="00764F42"/>
    <w:rsid w:val="00765B62"/>
    <w:rsid w:val="007667B3"/>
    <w:rsid w:val="00766C8B"/>
    <w:rsid w:val="00766CFA"/>
    <w:rsid w:val="00767628"/>
    <w:rsid w:val="00767B33"/>
    <w:rsid w:val="00770BA9"/>
    <w:rsid w:val="00770DC2"/>
    <w:rsid w:val="007710CE"/>
    <w:rsid w:val="00772763"/>
    <w:rsid w:val="00772EF7"/>
    <w:rsid w:val="007732BD"/>
    <w:rsid w:val="0077375A"/>
    <w:rsid w:val="00774539"/>
    <w:rsid w:val="00774604"/>
    <w:rsid w:val="00774EEC"/>
    <w:rsid w:val="00777941"/>
    <w:rsid w:val="007808EB"/>
    <w:rsid w:val="00780A07"/>
    <w:rsid w:val="00781318"/>
    <w:rsid w:val="0078157A"/>
    <w:rsid w:val="007815ED"/>
    <w:rsid w:val="00782391"/>
    <w:rsid w:val="007834B1"/>
    <w:rsid w:val="00783F6A"/>
    <w:rsid w:val="00785364"/>
    <w:rsid w:val="007863B4"/>
    <w:rsid w:val="007865E6"/>
    <w:rsid w:val="0078677D"/>
    <w:rsid w:val="00786859"/>
    <w:rsid w:val="00786954"/>
    <w:rsid w:val="007873A9"/>
    <w:rsid w:val="00790032"/>
    <w:rsid w:val="00790DFF"/>
    <w:rsid w:val="00791C24"/>
    <w:rsid w:val="0079225E"/>
    <w:rsid w:val="00793519"/>
    <w:rsid w:val="0079403C"/>
    <w:rsid w:val="0079425C"/>
    <w:rsid w:val="0079494D"/>
    <w:rsid w:val="00795F36"/>
    <w:rsid w:val="0079654D"/>
    <w:rsid w:val="00797121"/>
    <w:rsid w:val="00797365"/>
    <w:rsid w:val="007A0129"/>
    <w:rsid w:val="007A12C0"/>
    <w:rsid w:val="007A1729"/>
    <w:rsid w:val="007A1A10"/>
    <w:rsid w:val="007A1B99"/>
    <w:rsid w:val="007A1E39"/>
    <w:rsid w:val="007A46EE"/>
    <w:rsid w:val="007A546A"/>
    <w:rsid w:val="007A5BAB"/>
    <w:rsid w:val="007A65D8"/>
    <w:rsid w:val="007A7368"/>
    <w:rsid w:val="007A73B5"/>
    <w:rsid w:val="007B0779"/>
    <w:rsid w:val="007B1346"/>
    <w:rsid w:val="007B1364"/>
    <w:rsid w:val="007B1B1E"/>
    <w:rsid w:val="007B1F76"/>
    <w:rsid w:val="007B298B"/>
    <w:rsid w:val="007B352E"/>
    <w:rsid w:val="007B4118"/>
    <w:rsid w:val="007B4690"/>
    <w:rsid w:val="007B4FB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DE6"/>
    <w:rsid w:val="007C1491"/>
    <w:rsid w:val="007C1621"/>
    <w:rsid w:val="007C2144"/>
    <w:rsid w:val="007C34E2"/>
    <w:rsid w:val="007C37EF"/>
    <w:rsid w:val="007C43FF"/>
    <w:rsid w:val="007C46EA"/>
    <w:rsid w:val="007C5F09"/>
    <w:rsid w:val="007C61A7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FA"/>
    <w:rsid w:val="007D20A9"/>
    <w:rsid w:val="007D2DCD"/>
    <w:rsid w:val="007D3081"/>
    <w:rsid w:val="007D34FB"/>
    <w:rsid w:val="007D3533"/>
    <w:rsid w:val="007D40B9"/>
    <w:rsid w:val="007D469A"/>
    <w:rsid w:val="007D48CF"/>
    <w:rsid w:val="007D63CD"/>
    <w:rsid w:val="007D682E"/>
    <w:rsid w:val="007D76C1"/>
    <w:rsid w:val="007D78D7"/>
    <w:rsid w:val="007D792A"/>
    <w:rsid w:val="007D7F93"/>
    <w:rsid w:val="007E0033"/>
    <w:rsid w:val="007E0729"/>
    <w:rsid w:val="007E09CF"/>
    <w:rsid w:val="007E1714"/>
    <w:rsid w:val="007E1BCC"/>
    <w:rsid w:val="007E225F"/>
    <w:rsid w:val="007E267D"/>
    <w:rsid w:val="007E2746"/>
    <w:rsid w:val="007E277A"/>
    <w:rsid w:val="007E2A69"/>
    <w:rsid w:val="007E31F7"/>
    <w:rsid w:val="007E3509"/>
    <w:rsid w:val="007E3FBC"/>
    <w:rsid w:val="007E4901"/>
    <w:rsid w:val="007E5353"/>
    <w:rsid w:val="007E5DD0"/>
    <w:rsid w:val="007E69BA"/>
    <w:rsid w:val="007E6CF9"/>
    <w:rsid w:val="007E71D7"/>
    <w:rsid w:val="007F067A"/>
    <w:rsid w:val="007F08C1"/>
    <w:rsid w:val="007F1E02"/>
    <w:rsid w:val="007F30D8"/>
    <w:rsid w:val="007F3D6C"/>
    <w:rsid w:val="007F3DAC"/>
    <w:rsid w:val="007F3EA4"/>
    <w:rsid w:val="007F564D"/>
    <w:rsid w:val="007F5E4D"/>
    <w:rsid w:val="007F6634"/>
    <w:rsid w:val="007F6D18"/>
    <w:rsid w:val="007F7698"/>
    <w:rsid w:val="007F782C"/>
    <w:rsid w:val="007F79CB"/>
    <w:rsid w:val="007F79F4"/>
    <w:rsid w:val="007F7B0E"/>
    <w:rsid w:val="00800816"/>
    <w:rsid w:val="00800ECD"/>
    <w:rsid w:val="00801B26"/>
    <w:rsid w:val="00803168"/>
    <w:rsid w:val="0080343C"/>
    <w:rsid w:val="008037F6"/>
    <w:rsid w:val="00803CE5"/>
    <w:rsid w:val="00805390"/>
    <w:rsid w:val="00805867"/>
    <w:rsid w:val="0080588A"/>
    <w:rsid w:val="00805C02"/>
    <w:rsid w:val="00807133"/>
    <w:rsid w:val="00807430"/>
    <w:rsid w:val="00807757"/>
    <w:rsid w:val="00807F46"/>
    <w:rsid w:val="00810927"/>
    <w:rsid w:val="00810B43"/>
    <w:rsid w:val="00810D2C"/>
    <w:rsid w:val="008111D0"/>
    <w:rsid w:val="008112DB"/>
    <w:rsid w:val="00811DA0"/>
    <w:rsid w:val="00812C60"/>
    <w:rsid w:val="00814EEB"/>
    <w:rsid w:val="00814F54"/>
    <w:rsid w:val="00816EBB"/>
    <w:rsid w:val="00817131"/>
    <w:rsid w:val="00817E86"/>
    <w:rsid w:val="00820168"/>
    <w:rsid w:val="00820442"/>
    <w:rsid w:val="008207B9"/>
    <w:rsid w:val="00821768"/>
    <w:rsid w:val="00821AC6"/>
    <w:rsid w:val="00822B1C"/>
    <w:rsid w:val="00824A7E"/>
    <w:rsid w:val="00825E30"/>
    <w:rsid w:val="00826F67"/>
    <w:rsid w:val="008275AF"/>
    <w:rsid w:val="00827A9D"/>
    <w:rsid w:val="00827EF1"/>
    <w:rsid w:val="00830ECC"/>
    <w:rsid w:val="00831342"/>
    <w:rsid w:val="0083180B"/>
    <w:rsid w:val="00831931"/>
    <w:rsid w:val="00831A6A"/>
    <w:rsid w:val="00831D1D"/>
    <w:rsid w:val="00832AD6"/>
    <w:rsid w:val="00832B9B"/>
    <w:rsid w:val="00832DE1"/>
    <w:rsid w:val="008331EE"/>
    <w:rsid w:val="008332A0"/>
    <w:rsid w:val="00834421"/>
    <w:rsid w:val="00835483"/>
    <w:rsid w:val="00835562"/>
    <w:rsid w:val="00835F8D"/>
    <w:rsid w:val="008360FB"/>
    <w:rsid w:val="00836502"/>
    <w:rsid w:val="00836621"/>
    <w:rsid w:val="0083747F"/>
    <w:rsid w:val="00837EC3"/>
    <w:rsid w:val="00840246"/>
    <w:rsid w:val="008406EF"/>
    <w:rsid w:val="00841018"/>
    <w:rsid w:val="00841203"/>
    <w:rsid w:val="00841AA9"/>
    <w:rsid w:val="00842268"/>
    <w:rsid w:val="008427E3"/>
    <w:rsid w:val="00842B46"/>
    <w:rsid w:val="00842FEB"/>
    <w:rsid w:val="00843027"/>
    <w:rsid w:val="0084369C"/>
    <w:rsid w:val="00843CE9"/>
    <w:rsid w:val="00844B21"/>
    <w:rsid w:val="0084525B"/>
    <w:rsid w:val="00845370"/>
    <w:rsid w:val="00845A98"/>
    <w:rsid w:val="00845B8C"/>
    <w:rsid w:val="00846383"/>
    <w:rsid w:val="00847F3D"/>
    <w:rsid w:val="008503B7"/>
    <w:rsid w:val="00850B6A"/>
    <w:rsid w:val="008514BE"/>
    <w:rsid w:val="00851F2E"/>
    <w:rsid w:val="00852E3A"/>
    <w:rsid w:val="00853AAF"/>
    <w:rsid w:val="00855BD5"/>
    <w:rsid w:val="00855D04"/>
    <w:rsid w:val="008573FB"/>
    <w:rsid w:val="00860270"/>
    <w:rsid w:val="008604E1"/>
    <w:rsid w:val="00860733"/>
    <w:rsid w:val="00860C00"/>
    <w:rsid w:val="00860FF8"/>
    <w:rsid w:val="00861915"/>
    <w:rsid w:val="0086192B"/>
    <w:rsid w:val="00861959"/>
    <w:rsid w:val="00861965"/>
    <w:rsid w:val="008620D1"/>
    <w:rsid w:val="00863DAC"/>
    <w:rsid w:val="0086485E"/>
    <w:rsid w:val="008650E7"/>
    <w:rsid w:val="00866367"/>
    <w:rsid w:val="0086698B"/>
    <w:rsid w:val="008674FB"/>
    <w:rsid w:val="00870844"/>
    <w:rsid w:val="0087099B"/>
    <w:rsid w:val="00870B43"/>
    <w:rsid w:val="00871608"/>
    <w:rsid w:val="008716C4"/>
    <w:rsid w:val="008717E2"/>
    <w:rsid w:val="00871CA0"/>
    <w:rsid w:val="00871D41"/>
    <w:rsid w:val="008721DC"/>
    <w:rsid w:val="00873EB9"/>
    <w:rsid w:val="00873F45"/>
    <w:rsid w:val="008748A0"/>
    <w:rsid w:val="008753F7"/>
    <w:rsid w:val="008753FD"/>
    <w:rsid w:val="00875D99"/>
    <w:rsid w:val="008762F8"/>
    <w:rsid w:val="00876C28"/>
    <w:rsid w:val="00877C5B"/>
    <w:rsid w:val="008800A6"/>
    <w:rsid w:val="0088070A"/>
    <w:rsid w:val="00881016"/>
    <w:rsid w:val="00881867"/>
    <w:rsid w:val="0088278F"/>
    <w:rsid w:val="00882A47"/>
    <w:rsid w:val="008837ED"/>
    <w:rsid w:val="00886F4C"/>
    <w:rsid w:val="008906B5"/>
    <w:rsid w:val="00890B5A"/>
    <w:rsid w:val="00890F43"/>
    <w:rsid w:val="00891069"/>
    <w:rsid w:val="00891A08"/>
    <w:rsid w:val="00891B0E"/>
    <w:rsid w:val="0089289A"/>
    <w:rsid w:val="00892E88"/>
    <w:rsid w:val="00894770"/>
    <w:rsid w:val="0089529A"/>
    <w:rsid w:val="00895FCA"/>
    <w:rsid w:val="008966FF"/>
    <w:rsid w:val="0089776B"/>
    <w:rsid w:val="008A011C"/>
    <w:rsid w:val="008A16CE"/>
    <w:rsid w:val="008A17DF"/>
    <w:rsid w:val="008A2013"/>
    <w:rsid w:val="008A21D1"/>
    <w:rsid w:val="008A3E13"/>
    <w:rsid w:val="008A4215"/>
    <w:rsid w:val="008A503E"/>
    <w:rsid w:val="008A6243"/>
    <w:rsid w:val="008A636F"/>
    <w:rsid w:val="008A646F"/>
    <w:rsid w:val="008A772C"/>
    <w:rsid w:val="008A7902"/>
    <w:rsid w:val="008B06BA"/>
    <w:rsid w:val="008B0A52"/>
    <w:rsid w:val="008B12F4"/>
    <w:rsid w:val="008B2708"/>
    <w:rsid w:val="008B2E9C"/>
    <w:rsid w:val="008B32F3"/>
    <w:rsid w:val="008B3482"/>
    <w:rsid w:val="008B3487"/>
    <w:rsid w:val="008B3EF5"/>
    <w:rsid w:val="008B52D6"/>
    <w:rsid w:val="008B5920"/>
    <w:rsid w:val="008B6455"/>
    <w:rsid w:val="008B6831"/>
    <w:rsid w:val="008C01F3"/>
    <w:rsid w:val="008C0284"/>
    <w:rsid w:val="008C0753"/>
    <w:rsid w:val="008C0AE2"/>
    <w:rsid w:val="008C24E0"/>
    <w:rsid w:val="008C2649"/>
    <w:rsid w:val="008C42D9"/>
    <w:rsid w:val="008C58D3"/>
    <w:rsid w:val="008C58F4"/>
    <w:rsid w:val="008C624F"/>
    <w:rsid w:val="008C703F"/>
    <w:rsid w:val="008C7A59"/>
    <w:rsid w:val="008D05A5"/>
    <w:rsid w:val="008D0CD0"/>
    <w:rsid w:val="008D112C"/>
    <w:rsid w:val="008D148D"/>
    <w:rsid w:val="008D2D3A"/>
    <w:rsid w:val="008D3786"/>
    <w:rsid w:val="008D3CCD"/>
    <w:rsid w:val="008D4420"/>
    <w:rsid w:val="008D4983"/>
    <w:rsid w:val="008D4BB8"/>
    <w:rsid w:val="008D4BF2"/>
    <w:rsid w:val="008D4CBB"/>
    <w:rsid w:val="008D5168"/>
    <w:rsid w:val="008D5489"/>
    <w:rsid w:val="008D56EC"/>
    <w:rsid w:val="008D67D3"/>
    <w:rsid w:val="008D71DF"/>
    <w:rsid w:val="008D7577"/>
    <w:rsid w:val="008D7AD0"/>
    <w:rsid w:val="008E02AB"/>
    <w:rsid w:val="008E094D"/>
    <w:rsid w:val="008E12D4"/>
    <w:rsid w:val="008E2784"/>
    <w:rsid w:val="008E2924"/>
    <w:rsid w:val="008E2DD9"/>
    <w:rsid w:val="008E2F76"/>
    <w:rsid w:val="008E3715"/>
    <w:rsid w:val="008E3735"/>
    <w:rsid w:val="008E436E"/>
    <w:rsid w:val="008E4404"/>
    <w:rsid w:val="008E4CA1"/>
    <w:rsid w:val="008E4FE5"/>
    <w:rsid w:val="008E55F3"/>
    <w:rsid w:val="008E5B26"/>
    <w:rsid w:val="008E5BF4"/>
    <w:rsid w:val="008E5EE6"/>
    <w:rsid w:val="008E606E"/>
    <w:rsid w:val="008E656D"/>
    <w:rsid w:val="008E6CC0"/>
    <w:rsid w:val="008E7E65"/>
    <w:rsid w:val="008E7F02"/>
    <w:rsid w:val="008F0F3A"/>
    <w:rsid w:val="008F189B"/>
    <w:rsid w:val="008F3756"/>
    <w:rsid w:val="008F3B12"/>
    <w:rsid w:val="008F3D3A"/>
    <w:rsid w:val="008F4332"/>
    <w:rsid w:val="008F55E9"/>
    <w:rsid w:val="008F5DD3"/>
    <w:rsid w:val="008F605F"/>
    <w:rsid w:val="008F6578"/>
    <w:rsid w:val="008F694C"/>
    <w:rsid w:val="008F7E63"/>
    <w:rsid w:val="009015A0"/>
    <w:rsid w:val="00902633"/>
    <w:rsid w:val="00903B4A"/>
    <w:rsid w:val="00903C83"/>
    <w:rsid w:val="00903FE5"/>
    <w:rsid w:val="00904352"/>
    <w:rsid w:val="0090480B"/>
    <w:rsid w:val="009048A9"/>
    <w:rsid w:val="00904AC6"/>
    <w:rsid w:val="00904E12"/>
    <w:rsid w:val="009101E4"/>
    <w:rsid w:val="00910D59"/>
    <w:rsid w:val="00911606"/>
    <w:rsid w:val="009116DA"/>
    <w:rsid w:val="009122D0"/>
    <w:rsid w:val="009128C9"/>
    <w:rsid w:val="00913010"/>
    <w:rsid w:val="00913900"/>
    <w:rsid w:val="00913D0E"/>
    <w:rsid w:val="00914177"/>
    <w:rsid w:val="00915CD6"/>
    <w:rsid w:val="009162D5"/>
    <w:rsid w:val="00916924"/>
    <w:rsid w:val="00920981"/>
    <w:rsid w:val="00920F2E"/>
    <w:rsid w:val="00922C99"/>
    <w:rsid w:val="00923858"/>
    <w:rsid w:val="00923C8E"/>
    <w:rsid w:val="0092470E"/>
    <w:rsid w:val="009271C3"/>
    <w:rsid w:val="009301E8"/>
    <w:rsid w:val="0093035B"/>
    <w:rsid w:val="0093042A"/>
    <w:rsid w:val="00930806"/>
    <w:rsid w:val="00930B60"/>
    <w:rsid w:val="00930EAE"/>
    <w:rsid w:val="0093135B"/>
    <w:rsid w:val="009315B7"/>
    <w:rsid w:val="00931896"/>
    <w:rsid w:val="009321EE"/>
    <w:rsid w:val="00933B66"/>
    <w:rsid w:val="00933DB0"/>
    <w:rsid w:val="0093498B"/>
    <w:rsid w:val="00935275"/>
    <w:rsid w:val="009354F5"/>
    <w:rsid w:val="0093560A"/>
    <w:rsid w:val="009357A5"/>
    <w:rsid w:val="009357F3"/>
    <w:rsid w:val="0094092C"/>
    <w:rsid w:val="00940AD1"/>
    <w:rsid w:val="00940B25"/>
    <w:rsid w:val="00940F47"/>
    <w:rsid w:val="00941F46"/>
    <w:rsid w:val="00942037"/>
    <w:rsid w:val="00942287"/>
    <w:rsid w:val="0094266E"/>
    <w:rsid w:val="009426E4"/>
    <w:rsid w:val="00942717"/>
    <w:rsid w:val="009427CA"/>
    <w:rsid w:val="009439EA"/>
    <w:rsid w:val="00943CEF"/>
    <w:rsid w:val="00943F1E"/>
    <w:rsid w:val="0094476E"/>
    <w:rsid w:val="00945600"/>
    <w:rsid w:val="00945BF2"/>
    <w:rsid w:val="009463AB"/>
    <w:rsid w:val="009465C5"/>
    <w:rsid w:val="00946C69"/>
    <w:rsid w:val="0094708F"/>
    <w:rsid w:val="009477B1"/>
    <w:rsid w:val="00950E35"/>
    <w:rsid w:val="00950F59"/>
    <w:rsid w:val="00951150"/>
    <w:rsid w:val="0095130B"/>
    <w:rsid w:val="009518C1"/>
    <w:rsid w:val="00951B80"/>
    <w:rsid w:val="009537EF"/>
    <w:rsid w:val="00954404"/>
    <w:rsid w:val="00954C31"/>
    <w:rsid w:val="00955D99"/>
    <w:rsid w:val="00956584"/>
    <w:rsid w:val="0095687F"/>
    <w:rsid w:val="00957243"/>
    <w:rsid w:val="00960CC1"/>
    <w:rsid w:val="009621BD"/>
    <w:rsid w:val="009622AC"/>
    <w:rsid w:val="0096239A"/>
    <w:rsid w:val="00962526"/>
    <w:rsid w:val="00963937"/>
    <w:rsid w:val="00965B1E"/>
    <w:rsid w:val="00966A72"/>
    <w:rsid w:val="009674CF"/>
    <w:rsid w:val="009676BC"/>
    <w:rsid w:val="0096795D"/>
    <w:rsid w:val="00967D3D"/>
    <w:rsid w:val="009700BE"/>
    <w:rsid w:val="009705E7"/>
    <w:rsid w:val="00970CF3"/>
    <w:rsid w:val="00970E65"/>
    <w:rsid w:val="00971C6A"/>
    <w:rsid w:val="00972714"/>
    <w:rsid w:val="00972773"/>
    <w:rsid w:val="00972E64"/>
    <w:rsid w:val="00973FD0"/>
    <w:rsid w:val="00974048"/>
    <w:rsid w:val="0097599E"/>
    <w:rsid w:val="00976176"/>
    <w:rsid w:val="00976A29"/>
    <w:rsid w:val="0097737E"/>
    <w:rsid w:val="00980035"/>
    <w:rsid w:val="009803AF"/>
    <w:rsid w:val="009806AA"/>
    <w:rsid w:val="00980F80"/>
    <w:rsid w:val="009811B5"/>
    <w:rsid w:val="00981BCB"/>
    <w:rsid w:val="00982D55"/>
    <w:rsid w:val="00982D6A"/>
    <w:rsid w:val="00982FF8"/>
    <w:rsid w:val="0098354A"/>
    <w:rsid w:val="00983783"/>
    <w:rsid w:val="00983940"/>
    <w:rsid w:val="00984497"/>
    <w:rsid w:val="0098515F"/>
    <w:rsid w:val="009854C5"/>
    <w:rsid w:val="009859E8"/>
    <w:rsid w:val="0098640D"/>
    <w:rsid w:val="0098652E"/>
    <w:rsid w:val="00986A49"/>
    <w:rsid w:val="00986EC4"/>
    <w:rsid w:val="0099034C"/>
    <w:rsid w:val="00990ABF"/>
    <w:rsid w:val="00990BE1"/>
    <w:rsid w:val="00991989"/>
    <w:rsid w:val="00991DB5"/>
    <w:rsid w:val="00992576"/>
    <w:rsid w:val="00992E00"/>
    <w:rsid w:val="00993237"/>
    <w:rsid w:val="00993E68"/>
    <w:rsid w:val="00994651"/>
    <w:rsid w:val="00994D62"/>
    <w:rsid w:val="0099635B"/>
    <w:rsid w:val="009965AB"/>
    <w:rsid w:val="009966BB"/>
    <w:rsid w:val="00997007"/>
    <w:rsid w:val="009972AE"/>
    <w:rsid w:val="00997430"/>
    <w:rsid w:val="009975E0"/>
    <w:rsid w:val="00997637"/>
    <w:rsid w:val="00997A42"/>
    <w:rsid w:val="009A0CDE"/>
    <w:rsid w:val="009A11AB"/>
    <w:rsid w:val="009A2289"/>
    <w:rsid w:val="009A23AF"/>
    <w:rsid w:val="009A467A"/>
    <w:rsid w:val="009A491D"/>
    <w:rsid w:val="009A57B4"/>
    <w:rsid w:val="009B0767"/>
    <w:rsid w:val="009B0E12"/>
    <w:rsid w:val="009B1560"/>
    <w:rsid w:val="009B19BA"/>
    <w:rsid w:val="009B24EA"/>
    <w:rsid w:val="009B264F"/>
    <w:rsid w:val="009B2EA5"/>
    <w:rsid w:val="009B3021"/>
    <w:rsid w:val="009B3575"/>
    <w:rsid w:val="009B52E0"/>
    <w:rsid w:val="009B6ECD"/>
    <w:rsid w:val="009B719F"/>
    <w:rsid w:val="009B75EB"/>
    <w:rsid w:val="009C0959"/>
    <w:rsid w:val="009C1538"/>
    <w:rsid w:val="009C22D0"/>
    <w:rsid w:val="009C2B1B"/>
    <w:rsid w:val="009C3C48"/>
    <w:rsid w:val="009C3DE9"/>
    <w:rsid w:val="009C4789"/>
    <w:rsid w:val="009C4C55"/>
    <w:rsid w:val="009C4FBB"/>
    <w:rsid w:val="009C5048"/>
    <w:rsid w:val="009C54BB"/>
    <w:rsid w:val="009C59EB"/>
    <w:rsid w:val="009C618D"/>
    <w:rsid w:val="009C6BCE"/>
    <w:rsid w:val="009C6F74"/>
    <w:rsid w:val="009C7440"/>
    <w:rsid w:val="009C7D03"/>
    <w:rsid w:val="009C7D1E"/>
    <w:rsid w:val="009C7E04"/>
    <w:rsid w:val="009C7E15"/>
    <w:rsid w:val="009D04AB"/>
    <w:rsid w:val="009D1232"/>
    <w:rsid w:val="009D171C"/>
    <w:rsid w:val="009D2984"/>
    <w:rsid w:val="009D2AA1"/>
    <w:rsid w:val="009D2F3D"/>
    <w:rsid w:val="009D34B3"/>
    <w:rsid w:val="009D3CD4"/>
    <w:rsid w:val="009D511E"/>
    <w:rsid w:val="009D52EB"/>
    <w:rsid w:val="009D553D"/>
    <w:rsid w:val="009D5FBE"/>
    <w:rsid w:val="009D60F0"/>
    <w:rsid w:val="009D6636"/>
    <w:rsid w:val="009D6C1A"/>
    <w:rsid w:val="009D791A"/>
    <w:rsid w:val="009E12C4"/>
    <w:rsid w:val="009E17A9"/>
    <w:rsid w:val="009E19B6"/>
    <w:rsid w:val="009E2DEA"/>
    <w:rsid w:val="009E30E4"/>
    <w:rsid w:val="009E3305"/>
    <w:rsid w:val="009E333D"/>
    <w:rsid w:val="009E456F"/>
    <w:rsid w:val="009E4FEB"/>
    <w:rsid w:val="009E513E"/>
    <w:rsid w:val="009E53DB"/>
    <w:rsid w:val="009E551A"/>
    <w:rsid w:val="009E65C5"/>
    <w:rsid w:val="009E79D3"/>
    <w:rsid w:val="009E7A6B"/>
    <w:rsid w:val="009F025C"/>
    <w:rsid w:val="009F0267"/>
    <w:rsid w:val="009F09E4"/>
    <w:rsid w:val="009F262D"/>
    <w:rsid w:val="009F272D"/>
    <w:rsid w:val="009F27B4"/>
    <w:rsid w:val="009F2972"/>
    <w:rsid w:val="009F407C"/>
    <w:rsid w:val="009F410F"/>
    <w:rsid w:val="009F4172"/>
    <w:rsid w:val="009F4B82"/>
    <w:rsid w:val="009F4D7B"/>
    <w:rsid w:val="009F519E"/>
    <w:rsid w:val="009F5361"/>
    <w:rsid w:val="009F6F64"/>
    <w:rsid w:val="009F7189"/>
    <w:rsid w:val="009F759D"/>
    <w:rsid w:val="009F767C"/>
    <w:rsid w:val="00A00C66"/>
    <w:rsid w:val="00A01037"/>
    <w:rsid w:val="00A016DE"/>
    <w:rsid w:val="00A018C2"/>
    <w:rsid w:val="00A0273B"/>
    <w:rsid w:val="00A0276F"/>
    <w:rsid w:val="00A03295"/>
    <w:rsid w:val="00A0430E"/>
    <w:rsid w:val="00A04463"/>
    <w:rsid w:val="00A04E25"/>
    <w:rsid w:val="00A05B56"/>
    <w:rsid w:val="00A101CE"/>
    <w:rsid w:val="00A10426"/>
    <w:rsid w:val="00A10677"/>
    <w:rsid w:val="00A10689"/>
    <w:rsid w:val="00A10786"/>
    <w:rsid w:val="00A11690"/>
    <w:rsid w:val="00A11B48"/>
    <w:rsid w:val="00A125F6"/>
    <w:rsid w:val="00A14187"/>
    <w:rsid w:val="00A14570"/>
    <w:rsid w:val="00A15230"/>
    <w:rsid w:val="00A15A88"/>
    <w:rsid w:val="00A165A0"/>
    <w:rsid w:val="00A16BA9"/>
    <w:rsid w:val="00A1718B"/>
    <w:rsid w:val="00A17211"/>
    <w:rsid w:val="00A175B0"/>
    <w:rsid w:val="00A17752"/>
    <w:rsid w:val="00A20500"/>
    <w:rsid w:val="00A21510"/>
    <w:rsid w:val="00A217BD"/>
    <w:rsid w:val="00A219EE"/>
    <w:rsid w:val="00A22C3F"/>
    <w:rsid w:val="00A22CEC"/>
    <w:rsid w:val="00A22F06"/>
    <w:rsid w:val="00A2397F"/>
    <w:rsid w:val="00A23A0D"/>
    <w:rsid w:val="00A23BE2"/>
    <w:rsid w:val="00A23FE8"/>
    <w:rsid w:val="00A2472C"/>
    <w:rsid w:val="00A24B32"/>
    <w:rsid w:val="00A24BDE"/>
    <w:rsid w:val="00A25907"/>
    <w:rsid w:val="00A26A05"/>
    <w:rsid w:val="00A26CF6"/>
    <w:rsid w:val="00A274D2"/>
    <w:rsid w:val="00A27D23"/>
    <w:rsid w:val="00A27E37"/>
    <w:rsid w:val="00A3014C"/>
    <w:rsid w:val="00A3180D"/>
    <w:rsid w:val="00A31BC7"/>
    <w:rsid w:val="00A3251D"/>
    <w:rsid w:val="00A33015"/>
    <w:rsid w:val="00A33137"/>
    <w:rsid w:val="00A33170"/>
    <w:rsid w:val="00A33238"/>
    <w:rsid w:val="00A334FB"/>
    <w:rsid w:val="00A33833"/>
    <w:rsid w:val="00A33FD0"/>
    <w:rsid w:val="00A341B5"/>
    <w:rsid w:val="00A3436E"/>
    <w:rsid w:val="00A35677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B4E"/>
    <w:rsid w:val="00A4194D"/>
    <w:rsid w:val="00A41EDA"/>
    <w:rsid w:val="00A423AB"/>
    <w:rsid w:val="00A42773"/>
    <w:rsid w:val="00A437CE"/>
    <w:rsid w:val="00A43B1B"/>
    <w:rsid w:val="00A441DF"/>
    <w:rsid w:val="00A44F1F"/>
    <w:rsid w:val="00A44F28"/>
    <w:rsid w:val="00A45AB0"/>
    <w:rsid w:val="00A45FBB"/>
    <w:rsid w:val="00A4635D"/>
    <w:rsid w:val="00A4647E"/>
    <w:rsid w:val="00A47841"/>
    <w:rsid w:val="00A47A53"/>
    <w:rsid w:val="00A47F9E"/>
    <w:rsid w:val="00A50278"/>
    <w:rsid w:val="00A50363"/>
    <w:rsid w:val="00A5108E"/>
    <w:rsid w:val="00A5196F"/>
    <w:rsid w:val="00A51F05"/>
    <w:rsid w:val="00A52863"/>
    <w:rsid w:val="00A52B9D"/>
    <w:rsid w:val="00A52D05"/>
    <w:rsid w:val="00A5391C"/>
    <w:rsid w:val="00A53C90"/>
    <w:rsid w:val="00A53CCC"/>
    <w:rsid w:val="00A54031"/>
    <w:rsid w:val="00A54680"/>
    <w:rsid w:val="00A546FB"/>
    <w:rsid w:val="00A55B98"/>
    <w:rsid w:val="00A575D6"/>
    <w:rsid w:val="00A57F7D"/>
    <w:rsid w:val="00A60C1D"/>
    <w:rsid w:val="00A60C94"/>
    <w:rsid w:val="00A61A09"/>
    <w:rsid w:val="00A61AFD"/>
    <w:rsid w:val="00A61BF3"/>
    <w:rsid w:val="00A61F31"/>
    <w:rsid w:val="00A6200C"/>
    <w:rsid w:val="00A645E5"/>
    <w:rsid w:val="00A64CD2"/>
    <w:rsid w:val="00A651C9"/>
    <w:rsid w:val="00A659DC"/>
    <w:rsid w:val="00A6635F"/>
    <w:rsid w:val="00A6690C"/>
    <w:rsid w:val="00A67952"/>
    <w:rsid w:val="00A70716"/>
    <w:rsid w:val="00A70885"/>
    <w:rsid w:val="00A708C0"/>
    <w:rsid w:val="00A70DA3"/>
    <w:rsid w:val="00A70DD3"/>
    <w:rsid w:val="00A71865"/>
    <w:rsid w:val="00A71B10"/>
    <w:rsid w:val="00A71EFC"/>
    <w:rsid w:val="00A72533"/>
    <w:rsid w:val="00A729D0"/>
    <w:rsid w:val="00A729E3"/>
    <w:rsid w:val="00A72B19"/>
    <w:rsid w:val="00A72C48"/>
    <w:rsid w:val="00A72F3F"/>
    <w:rsid w:val="00A73226"/>
    <w:rsid w:val="00A73514"/>
    <w:rsid w:val="00A738DF"/>
    <w:rsid w:val="00A74211"/>
    <w:rsid w:val="00A74942"/>
    <w:rsid w:val="00A753FB"/>
    <w:rsid w:val="00A75AB3"/>
    <w:rsid w:val="00A75F52"/>
    <w:rsid w:val="00A763F3"/>
    <w:rsid w:val="00A76A5E"/>
    <w:rsid w:val="00A76D27"/>
    <w:rsid w:val="00A778A2"/>
    <w:rsid w:val="00A77B3D"/>
    <w:rsid w:val="00A77B56"/>
    <w:rsid w:val="00A800B7"/>
    <w:rsid w:val="00A80667"/>
    <w:rsid w:val="00A806FB"/>
    <w:rsid w:val="00A81159"/>
    <w:rsid w:val="00A814C3"/>
    <w:rsid w:val="00A8216A"/>
    <w:rsid w:val="00A822F5"/>
    <w:rsid w:val="00A8246B"/>
    <w:rsid w:val="00A82BBB"/>
    <w:rsid w:val="00A8300F"/>
    <w:rsid w:val="00A83804"/>
    <w:rsid w:val="00A841F9"/>
    <w:rsid w:val="00A859C3"/>
    <w:rsid w:val="00A859FC"/>
    <w:rsid w:val="00A85A70"/>
    <w:rsid w:val="00A85DFA"/>
    <w:rsid w:val="00A86371"/>
    <w:rsid w:val="00A86377"/>
    <w:rsid w:val="00A877D2"/>
    <w:rsid w:val="00A878AF"/>
    <w:rsid w:val="00A87BAF"/>
    <w:rsid w:val="00A90066"/>
    <w:rsid w:val="00A90255"/>
    <w:rsid w:val="00A90B93"/>
    <w:rsid w:val="00A90E4C"/>
    <w:rsid w:val="00A9130B"/>
    <w:rsid w:val="00A91654"/>
    <w:rsid w:val="00A9189A"/>
    <w:rsid w:val="00A92FB6"/>
    <w:rsid w:val="00A939B4"/>
    <w:rsid w:val="00A939CB"/>
    <w:rsid w:val="00A940E9"/>
    <w:rsid w:val="00A94113"/>
    <w:rsid w:val="00A94702"/>
    <w:rsid w:val="00A95374"/>
    <w:rsid w:val="00A95A75"/>
    <w:rsid w:val="00A963F1"/>
    <w:rsid w:val="00A969AB"/>
    <w:rsid w:val="00A96BC4"/>
    <w:rsid w:val="00A96DF6"/>
    <w:rsid w:val="00A97C2F"/>
    <w:rsid w:val="00A97E19"/>
    <w:rsid w:val="00AA0DA8"/>
    <w:rsid w:val="00AA0FA1"/>
    <w:rsid w:val="00AA1000"/>
    <w:rsid w:val="00AA2452"/>
    <w:rsid w:val="00AA2B3C"/>
    <w:rsid w:val="00AA2FDE"/>
    <w:rsid w:val="00AA30E8"/>
    <w:rsid w:val="00AA3622"/>
    <w:rsid w:val="00AA3C85"/>
    <w:rsid w:val="00AA3DA1"/>
    <w:rsid w:val="00AA4022"/>
    <w:rsid w:val="00AA5115"/>
    <w:rsid w:val="00AA540C"/>
    <w:rsid w:val="00AA5FE5"/>
    <w:rsid w:val="00AA6E07"/>
    <w:rsid w:val="00AA77F1"/>
    <w:rsid w:val="00AA7974"/>
    <w:rsid w:val="00AA7E23"/>
    <w:rsid w:val="00AB0038"/>
    <w:rsid w:val="00AB06A1"/>
    <w:rsid w:val="00AB15E0"/>
    <w:rsid w:val="00AB2C53"/>
    <w:rsid w:val="00AB2E63"/>
    <w:rsid w:val="00AB31C8"/>
    <w:rsid w:val="00AB42CE"/>
    <w:rsid w:val="00AB50E3"/>
    <w:rsid w:val="00AB71CF"/>
    <w:rsid w:val="00AB7F30"/>
    <w:rsid w:val="00AC04A9"/>
    <w:rsid w:val="00AC0693"/>
    <w:rsid w:val="00AC06EF"/>
    <w:rsid w:val="00AC0ED3"/>
    <w:rsid w:val="00AC1018"/>
    <w:rsid w:val="00AC1DBD"/>
    <w:rsid w:val="00AC25D1"/>
    <w:rsid w:val="00AC365C"/>
    <w:rsid w:val="00AC4F88"/>
    <w:rsid w:val="00AC52E1"/>
    <w:rsid w:val="00AC5AA7"/>
    <w:rsid w:val="00AC626E"/>
    <w:rsid w:val="00AC65D8"/>
    <w:rsid w:val="00AC6D34"/>
    <w:rsid w:val="00AC6FE4"/>
    <w:rsid w:val="00AC768B"/>
    <w:rsid w:val="00AC76D9"/>
    <w:rsid w:val="00AD0093"/>
    <w:rsid w:val="00AD00E6"/>
    <w:rsid w:val="00AD134C"/>
    <w:rsid w:val="00AD1454"/>
    <w:rsid w:val="00AD1633"/>
    <w:rsid w:val="00AD16E4"/>
    <w:rsid w:val="00AD1A12"/>
    <w:rsid w:val="00AD1ED1"/>
    <w:rsid w:val="00AD223F"/>
    <w:rsid w:val="00AD2BA5"/>
    <w:rsid w:val="00AD3B2C"/>
    <w:rsid w:val="00AD426F"/>
    <w:rsid w:val="00AD4545"/>
    <w:rsid w:val="00AD4800"/>
    <w:rsid w:val="00AD5A11"/>
    <w:rsid w:val="00AD683D"/>
    <w:rsid w:val="00AD6A51"/>
    <w:rsid w:val="00AE090A"/>
    <w:rsid w:val="00AE2352"/>
    <w:rsid w:val="00AE26F2"/>
    <w:rsid w:val="00AE2B1B"/>
    <w:rsid w:val="00AE398A"/>
    <w:rsid w:val="00AE3B37"/>
    <w:rsid w:val="00AE460F"/>
    <w:rsid w:val="00AE4732"/>
    <w:rsid w:val="00AE4D08"/>
    <w:rsid w:val="00AE4DF7"/>
    <w:rsid w:val="00AE5152"/>
    <w:rsid w:val="00AE54B6"/>
    <w:rsid w:val="00AE645E"/>
    <w:rsid w:val="00AE6C8A"/>
    <w:rsid w:val="00AE7684"/>
    <w:rsid w:val="00AE7711"/>
    <w:rsid w:val="00AE7CE6"/>
    <w:rsid w:val="00AF0429"/>
    <w:rsid w:val="00AF06EE"/>
    <w:rsid w:val="00AF0BB5"/>
    <w:rsid w:val="00AF0DB0"/>
    <w:rsid w:val="00AF2131"/>
    <w:rsid w:val="00AF2B02"/>
    <w:rsid w:val="00AF2C12"/>
    <w:rsid w:val="00AF34CF"/>
    <w:rsid w:val="00AF36E7"/>
    <w:rsid w:val="00AF3D23"/>
    <w:rsid w:val="00AF489C"/>
    <w:rsid w:val="00AF4AF5"/>
    <w:rsid w:val="00AF5355"/>
    <w:rsid w:val="00AF5999"/>
    <w:rsid w:val="00AF635E"/>
    <w:rsid w:val="00AF706A"/>
    <w:rsid w:val="00AF7939"/>
    <w:rsid w:val="00AF7A5F"/>
    <w:rsid w:val="00B00979"/>
    <w:rsid w:val="00B00AAC"/>
    <w:rsid w:val="00B0158A"/>
    <w:rsid w:val="00B03061"/>
    <w:rsid w:val="00B03843"/>
    <w:rsid w:val="00B03ACC"/>
    <w:rsid w:val="00B0476D"/>
    <w:rsid w:val="00B04AC0"/>
    <w:rsid w:val="00B062F4"/>
    <w:rsid w:val="00B07752"/>
    <w:rsid w:val="00B07C61"/>
    <w:rsid w:val="00B10A49"/>
    <w:rsid w:val="00B12B89"/>
    <w:rsid w:val="00B12C6F"/>
    <w:rsid w:val="00B13589"/>
    <w:rsid w:val="00B1425C"/>
    <w:rsid w:val="00B14847"/>
    <w:rsid w:val="00B14D0E"/>
    <w:rsid w:val="00B14F27"/>
    <w:rsid w:val="00B16692"/>
    <w:rsid w:val="00B1699A"/>
    <w:rsid w:val="00B17081"/>
    <w:rsid w:val="00B171FB"/>
    <w:rsid w:val="00B17AB3"/>
    <w:rsid w:val="00B202D6"/>
    <w:rsid w:val="00B20836"/>
    <w:rsid w:val="00B215AA"/>
    <w:rsid w:val="00B21C15"/>
    <w:rsid w:val="00B21F03"/>
    <w:rsid w:val="00B221C3"/>
    <w:rsid w:val="00B22789"/>
    <w:rsid w:val="00B2285D"/>
    <w:rsid w:val="00B22E08"/>
    <w:rsid w:val="00B23131"/>
    <w:rsid w:val="00B2314B"/>
    <w:rsid w:val="00B23D6D"/>
    <w:rsid w:val="00B2418A"/>
    <w:rsid w:val="00B2463B"/>
    <w:rsid w:val="00B246A6"/>
    <w:rsid w:val="00B246CE"/>
    <w:rsid w:val="00B2488C"/>
    <w:rsid w:val="00B2551F"/>
    <w:rsid w:val="00B25B86"/>
    <w:rsid w:val="00B25D81"/>
    <w:rsid w:val="00B25EC6"/>
    <w:rsid w:val="00B26BB6"/>
    <w:rsid w:val="00B2701F"/>
    <w:rsid w:val="00B276EE"/>
    <w:rsid w:val="00B27918"/>
    <w:rsid w:val="00B27F09"/>
    <w:rsid w:val="00B3065E"/>
    <w:rsid w:val="00B30F96"/>
    <w:rsid w:val="00B32474"/>
    <w:rsid w:val="00B324E3"/>
    <w:rsid w:val="00B32C20"/>
    <w:rsid w:val="00B332BF"/>
    <w:rsid w:val="00B33411"/>
    <w:rsid w:val="00B334B7"/>
    <w:rsid w:val="00B34577"/>
    <w:rsid w:val="00B35D78"/>
    <w:rsid w:val="00B35F35"/>
    <w:rsid w:val="00B36091"/>
    <w:rsid w:val="00B36382"/>
    <w:rsid w:val="00B36495"/>
    <w:rsid w:val="00B368F4"/>
    <w:rsid w:val="00B36CDE"/>
    <w:rsid w:val="00B37F79"/>
    <w:rsid w:val="00B4021C"/>
    <w:rsid w:val="00B402EE"/>
    <w:rsid w:val="00B40D26"/>
    <w:rsid w:val="00B40DD2"/>
    <w:rsid w:val="00B40E86"/>
    <w:rsid w:val="00B41A20"/>
    <w:rsid w:val="00B4318F"/>
    <w:rsid w:val="00B43423"/>
    <w:rsid w:val="00B43ADE"/>
    <w:rsid w:val="00B45896"/>
    <w:rsid w:val="00B45CAD"/>
    <w:rsid w:val="00B46F92"/>
    <w:rsid w:val="00B473EC"/>
    <w:rsid w:val="00B51D01"/>
    <w:rsid w:val="00B5229C"/>
    <w:rsid w:val="00B52538"/>
    <w:rsid w:val="00B529B1"/>
    <w:rsid w:val="00B52B0E"/>
    <w:rsid w:val="00B53195"/>
    <w:rsid w:val="00B53252"/>
    <w:rsid w:val="00B554DE"/>
    <w:rsid w:val="00B560B9"/>
    <w:rsid w:val="00B563AD"/>
    <w:rsid w:val="00B566F9"/>
    <w:rsid w:val="00B5683B"/>
    <w:rsid w:val="00B56D8C"/>
    <w:rsid w:val="00B57025"/>
    <w:rsid w:val="00B60B1B"/>
    <w:rsid w:val="00B61229"/>
    <w:rsid w:val="00B62444"/>
    <w:rsid w:val="00B629D1"/>
    <w:rsid w:val="00B62A70"/>
    <w:rsid w:val="00B6394A"/>
    <w:rsid w:val="00B657D4"/>
    <w:rsid w:val="00B66349"/>
    <w:rsid w:val="00B66F2A"/>
    <w:rsid w:val="00B707ED"/>
    <w:rsid w:val="00B70E90"/>
    <w:rsid w:val="00B71074"/>
    <w:rsid w:val="00B71840"/>
    <w:rsid w:val="00B71C5C"/>
    <w:rsid w:val="00B72334"/>
    <w:rsid w:val="00B72A34"/>
    <w:rsid w:val="00B72D99"/>
    <w:rsid w:val="00B76918"/>
    <w:rsid w:val="00B769B3"/>
    <w:rsid w:val="00B76A24"/>
    <w:rsid w:val="00B76A2D"/>
    <w:rsid w:val="00B77668"/>
    <w:rsid w:val="00B778CA"/>
    <w:rsid w:val="00B8000F"/>
    <w:rsid w:val="00B80D31"/>
    <w:rsid w:val="00B823F3"/>
    <w:rsid w:val="00B84960"/>
    <w:rsid w:val="00B84E3A"/>
    <w:rsid w:val="00B86212"/>
    <w:rsid w:val="00B863CB"/>
    <w:rsid w:val="00B865CD"/>
    <w:rsid w:val="00B86E10"/>
    <w:rsid w:val="00B87EED"/>
    <w:rsid w:val="00B904B8"/>
    <w:rsid w:val="00B90A9C"/>
    <w:rsid w:val="00B91034"/>
    <w:rsid w:val="00B9128B"/>
    <w:rsid w:val="00B917A1"/>
    <w:rsid w:val="00B91C5E"/>
    <w:rsid w:val="00B91F8E"/>
    <w:rsid w:val="00B92743"/>
    <w:rsid w:val="00B93777"/>
    <w:rsid w:val="00B942CD"/>
    <w:rsid w:val="00B9514D"/>
    <w:rsid w:val="00B960AC"/>
    <w:rsid w:val="00B96896"/>
    <w:rsid w:val="00B96A80"/>
    <w:rsid w:val="00B971B7"/>
    <w:rsid w:val="00B975A4"/>
    <w:rsid w:val="00BA02DE"/>
    <w:rsid w:val="00BA03BC"/>
    <w:rsid w:val="00BA0787"/>
    <w:rsid w:val="00BA0BDB"/>
    <w:rsid w:val="00BA0E23"/>
    <w:rsid w:val="00BA109F"/>
    <w:rsid w:val="00BA199F"/>
    <w:rsid w:val="00BA1B62"/>
    <w:rsid w:val="00BA2CB4"/>
    <w:rsid w:val="00BA53A0"/>
    <w:rsid w:val="00BA5DB1"/>
    <w:rsid w:val="00BA6BCE"/>
    <w:rsid w:val="00BA7005"/>
    <w:rsid w:val="00BA7192"/>
    <w:rsid w:val="00BA734B"/>
    <w:rsid w:val="00BA7D10"/>
    <w:rsid w:val="00BA7DB2"/>
    <w:rsid w:val="00BA7DE7"/>
    <w:rsid w:val="00BA7E2F"/>
    <w:rsid w:val="00BA7FAD"/>
    <w:rsid w:val="00BB0A2D"/>
    <w:rsid w:val="00BB1318"/>
    <w:rsid w:val="00BB172B"/>
    <w:rsid w:val="00BB1D1A"/>
    <w:rsid w:val="00BB219C"/>
    <w:rsid w:val="00BB2472"/>
    <w:rsid w:val="00BB26C4"/>
    <w:rsid w:val="00BB2784"/>
    <w:rsid w:val="00BB3996"/>
    <w:rsid w:val="00BB4479"/>
    <w:rsid w:val="00BB47B7"/>
    <w:rsid w:val="00BB52D2"/>
    <w:rsid w:val="00BB6E20"/>
    <w:rsid w:val="00BB720B"/>
    <w:rsid w:val="00BB722B"/>
    <w:rsid w:val="00BC028D"/>
    <w:rsid w:val="00BC0C5E"/>
    <w:rsid w:val="00BC213F"/>
    <w:rsid w:val="00BC366B"/>
    <w:rsid w:val="00BC380D"/>
    <w:rsid w:val="00BC3E7D"/>
    <w:rsid w:val="00BC47F2"/>
    <w:rsid w:val="00BC53EF"/>
    <w:rsid w:val="00BC5B1F"/>
    <w:rsid w:val="00BC5F66"/>
    <w:rsid w:val="00BC5F91"/>
    <w:rsid w:val="00BC7196"/>
    <w:rsid w:val="00BD0129"/>
    <w:rsid w:val="00BD0134"/>
    <w:rsid w:val="00BD0F7C"/>
    <w:rsid w:val="00BD1467"/>
    <w:rsid w:val="00BD32E3"/>
    <w:rsid w:val="00BD35B2"/>
    <w:rsid w:val="00BD35C6"/>
    <w:rsid w:val="00BD38FC"/>
    <w:rsid w:val="00BD3936"/>
    <w:rsid w:val="00BD39BD"/>
    <w:rsid w:val="00BD3A4E"/>
    <w:rsid w:val="00BD3CDF"/>
    <w:rsid w:val="00BD3E68"/>
    <w:rsid w:val="00BD4150"/>
    <w:rsid w:val="00BD4D50"/>
    <w:rsid w:val="00BD4ECB"/>
    <w:rsid w:val="00BD50F7"/>
    <w:rsid w:val="00BD5AA8"/>
    <w:rsid w:val="00BD5E6E"/>
    <w:rsid w:val="00BD7379"/>
    <w:rsid w:val="00BD7558"/>
    <w:rsid w:val="00BD791F"/>
    <w:rsid w:val="00BD7D67"/>
    <w:rsid w:val="00BE0873"/>
    <w:rsid w:val="00BE0A40"/>
    <w:rsid w:val="00BE1F60"/>
    <w:rsid w:val="00BE355E"/>
    <w:rsid w:val="00BE3E2C"/>
    <w:rsid w:val="00BE44CB"/>
    <w:rsid w:val="00BE6370"/>
    <w:rsid w:val="00BE65CD"/>
    <w:rsid w:val="00BE695C"/>
    <w:rsid w:val="00BE6A22"/>
    <w:rsid w:val="00BE719A"/>
    <w:rsid w:val="00BF00BA"/>
    <w:rsid w:val="00BF0880"/>
    <w:rsid w:val="00BF1C6E"/>
    <w:rsid w:val="00BF1E28"/>
    <w:rsid w:val="00BF1ED0"/>
    <w:rsid w:val="00BF2134"/>
    <w:rsid w:val="00BF22D8"/>
    <w:rsid w:val="00BF24FF"/>
    <w:rsid w:val="00BF3DF3"/>
    <w:rsid w:val="00BF407A"/>
    <w:rsid w:val="00BF4316"/>
    <w:rsid w:val="00BF435E"/>
    <w:rsid w:val="00BF4585"/>
    <w:rsid w:val="00BF48C1"/>
    <w:rsid w:val="00BF51D9"/>
    <w:rsid w:val="00BF5A23"/>
    <w:rsid w:val="00BF76F7"/>
    <w:rsid w:val="00BF76F9"/>
    <w:rsid w:val="00BF7E98"/>
    <w:rsid w:val="00C00941"/>
    <w:rsid w:val="00C01FBB"/>
    <w:rsid w:val="00C02E47"/>
    <w:rsid w:val="00C036CE"/>
    <w:rsid w:val="00C0375F"/>
    <w:rsid w:val="00C03F69"/>
    <w:rsid w:val="00C04DEB"/>
    <w:rsid w:val="00C06433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822"/>
    <w:rsid w:val="00C14EAB"/>
    <w:rsid w:val="00C1525C"/>
    <w:rsid w:val="00C1534E"/>
    <w:rsid w:val="00C15871"/>
    <w:rsid w:val="00C15E49"/>
    <w:rsid w:val="00C17117"/>
    <w:rsid w:val="00C177FE"/>
    <w:rsid w:val="00C17DCC"/>
    <w:rsid w:val="00C207F8"/>
    <w:rsid w:val="00C20D25"/>
    <w:rsid w:val="00C2138A"/>
    <w:rsid w:val="00C2162D"/>
    <w:rsid w:val="00C21CEB"/>
    <w:rsid w:val="00C223E6"/>
    <w:rsid w:val="00C230A3"/>
    <w:rsid w:val="00C23819"/>
    <w:rsid w:val="00C23C3C"/>
    <w:rsid w:val="00C248E3"/>
    <w:rsid w:val="00C24A1D"/>
    <w:rsid w:val="00C24CD8"/>
    <w:rsid w:val="00C25803"/>
    <w:rsid w:val="00C26363"/>
    <w:rsid w:val="00C26B73"/>
    <w:rsid w:val="00C26D45"/>
    <w:rsid w:val="00C27BBC"/>
    <w:rsid w:val="00C30A51"/>
    <w:rsid w:val="00C30F53"/>
    <w:rsid w:val="00C310B1"/>
    <w:rsid w:val="00C31355"/>
    <w:rsid w:val="00C314AD"/>
    <w:rsid w:val="00C31F91"/>
    <w:rsid w:val="00C323CB"/>
    <w:rsid w:val="00C32413"/>
    <w:rsid w:val="00C32914"/>
    <w:rsid w:val="00C329AC"/>
    <w:rsid w:val="00C332D6"/>
    <w:rsid w:val="00C334D6"/>
    <w:rsid w:val="00C34CE0"/>
    <w:rsid w:val="00C35060"/>
    <w:rsid w:val="00C35B1D"/>
    <w:rsid w:val="00C35ED2"/>
    <w:rsid w:val="00C35F3C"/>
    <w:rsid w:val="00C36A99"/>
    <w:rsid w:val="00C37385"/>
    <w:rsid w:val="00C37F06"/>
    <w:rsid w:val="00C40592"/>
    <w:rsid w:val="00C41334"/>
    <w:rsid w:val="00C42776"/>
    <w:rsid w:val="00C428F5"/>
    <w:rsid w:val="00C42ED7"/>
    <w:rsid w:val="00C42F53"/>
    <w:rsid w:val="00C441FE"/>
    <w:rsid w:val="00C44D1F"/>
    <w:rsid w:val="00C44EE4"/>
    <w:rsid w:val="00C45CF2"/>
    <w:rsid w:val="00C45DB2"/>
    <w:rsid w:val="00C4614F"/>
    <w:rsid w:val="00C46557"/>
    <w:rsid w:val="00C46C3A"/>
    <w:rsid w:val="00C473BD"/>
    <w:rsid w:val="00C4784F"/>
    <w:rsid w:val="00C47991"/>
    <w:rsid w:val="00C50217"/>
    <w:rsid w:val="00C50437"/>
    <w:rsid w:val="00C51666"/>
    <w:rsid w:val="00C517CA"/>
    <w:rsid w:val="00C51845"/>
    <w:rsid w:val="00C52E74"/>
    <w:rsid w:val="00C53814"/>
    <w:rsid w:val="00C53D1E"/>
    <w:rsid w:val="00C53EC8"/>
    <w:rsid w:val="00C54700"/>
    <w:rsid w:val="00C55CC9"/>
    <w:rsid w:val="00C55F3E"/>
    <w:rsid w:val="00C562C6"/>
    <w:rsid w:val="00C56878"/>
    <w:rsid w:val="00C57A99"/>
    <w:rsid w:val="00C57E05"/>
    <w:rsid w:val="00C60FB0"/>
    <w:rsid w:val="00C60FDF"/>
    <w:rsid w:val="00C6118A"/>
    <w:rsid w:val="00C6118F"/>
    <w:rsid w:val="00C6167A"/>
    <w:rsid w:val="00C61771"/>
    <w:rsid w:val="00C61815"/>
    <w:rsid w:val="00C625EC"/>
    <w:rsid w:val="00C64A86"/>
    <w:rsid w:val="00C665FF"/>
    <w:rsid w:val="00C66619"/>
    <w:rsid w:val="00C668C4"/>
    <w:rsid w:val="00C677EA"/>
    <w:rsid w:val="00C70E3C"/>
    <w:rsid w:val="00C7156F"/>
    <w:rsid w:val="00C71863"/>
    <w:rsid w:val="00C71BF1"/>
    <w:rsid w:val="00C72F20"/>
    <w:rsid w:val="00C7366D"/>
    <w:rsid w:val="00C73FBA"/>
    <w:rsid w:val="00C75065"/>
    <w:rsid w:val="00C750A7"/>
    <w:rsid w:val="00C752DD"/>
    <w:rsid w:val="00C75C54"/>
    <w:rsid w:val="00C76D20"/>
    <w:rsid w:val="00C76EFE"/>
    <w:rsid w:val="00C80335"/>
    <w:rsid w:val="00C80BFD"/>
    <w:rsid w:val="00C811FE"/>
    <w:rsid w:val="00C819A4"/>
    <w:rsid w:val="00C81B18"/>
    <w:rsid w:val="00C82196"/>
    <w:rsid w:val="00C828C8"/>
    <w:rsid w:val="00C82C1D"/>
    <w:rsid w:val="00C83387"/>
    <w:rsid w:val="00C843E9"/>
    <w:rsid w:val="00C8492A"/>
    <w:rsid w:val="00C851B7"/>
    <w:rsid w:val="00C8559C"/>
    <w:rsid w:val="00C86204"/>
    <w:rsid w:val="00C8621B"/>
    <w:rsid w:val="00C86272"/>
    <w:rsid w:val="00C86333"/>
    <w:rsid w:val="00C86C55"/>
    <w:rsid w:val="00C86DAA"/>
    <w:rsid w:val="00C86F84"/>
    <w:rsid w:val="00C8740F"/>
    <w:rsid w:val="00C91165"/>
    <w:rsid w:val="00C91652"/>
    <w:rsid w:val="00C916B3"/>
    <w:rsid w:val="00C91731"/>
    <w:rsid w:val="00C91817"/>
    <w:rsid w:val="00C91B58"/>
    <w:rsid w:val="00C92535"/>
    <w:rsid w:val="00C9276C"/>
    <w:rsid w:val="00C92BF8"/>
    <w:rsid w:val="00C932E2"/>
    <w:rsid w:val="00C94E55"/>
    <w:rsid w:val="00C95254"/>
    <w:rsid w:val="00C95D60"/>
    <w:rsid w:val="00C9621F"/>
    <w:rsid w:val="00C96754"/>
    <w:rsid w:val="00C967A5"/>
    <w:rsid w:val="00C96C82"/>
    <w:rsid w:val="00C979D0"/>
    <w:rsid w:val="00CA0242"/>
    <w:rsid w:val="00CA02F6"/>
    <w:rsid w:val="00CA0829"/>
    <w:rsid w:val="00CA13BC"/>
    <w:rsid w:val="00CA1625"/>
    <w:rsid w:val="00CA1C1A"/>
    <w:rsid w:val="00CA2B0B"/>
    <w:rsid w:val="00CA333C"/>
    <w:rsid w:val="00CA34CC"/>
    <w:rsid w:val="00CA4C8B"/>
    <w:rsid w:val="00CA5F18"/>
    <w:rsid w:val="00CA61A1"/>
    <w:rsid w:val="00CA6A6A"/>
    <w:rsid w:val="00CA7771"/>
    <w:rsid w:val="00CB2062"/>
    <w:rsid w:val="00CB2DD1"/>
    <w:rsid w:val="00CB32C8"/>
    <w:rsid w:val="00CB36C5"/>
    <w:rsid w:val="00CB3F2F"/>
    <w:rsid w:val="00CB49BF"/>
    <w:rsid w:val="00CB4BEB"/>
    <w:rsid w:val="00CB4C26"/>
    <w:rsid w:val="00CB4C5F"/>
    <w:rsid w:val="00CB54C9"/>
    <w:rsid w:val="00CB5A69"/>
    <w:rsid w:val="00CB70AF"/>
    <w:rsid w:val="00CC0116"/>
    <w:rsid w:val="00CC0601"/>
    <w:rsid w:val="00CC125D"/>
    <w:rsid w:val="00CC1314"/>
    <w:rsid w:val="00CC140E"/>
    <w:rsid w:val="00CC2EB8"/>
    <w:rsid w:val="00CC3105"/>
    <w:rsid w:val="00CC61E3"/>
    <w:rsid w:val="00CC6B99"/>
    <w:rsid w:val="00CC77E7"/>
    <w:rsid w:val="00CC7B9B"/>
    <w:rsid w:val="00CD0270"/>
    <w:rsid w:val="00CD056C"/>
    <w:rsid w:val="00CD05D9"/>
    <w:rsid w:val="00CD05E8"/>
    <w:rsid w:val="00CD061E"/>
    <w:rsid w:val="00CD0840"/>
    <w:rsid w:val="00CD0E3E"/>
    <w:rsid w:val="00CD190F"/>
    <w:rsid w:val="00CD1F04"/>
    <w:rsid w:val="00CD1F48"/>
    <w:rsid w:val="00CD2979"/>
    <w:rsid w:val="00CD30A3"/>
    <w:rsid w:val="00CD3786"/>
    <w:rsid w:val="00CD3C16"/>
    <w:rsid w:val="00CD47E9"/>
    <w:rsid w:val="00CD56EE"/>
    <w:rsid w:val="00CD5B3C"/>
    <w:rsid w:val="00CD6EB6"/>
    <w:rsid w:val="00CD7338"/>
    <w:rsid w:val="00CD772C"/>
    <w:rsid w:val="00CD7A6F"/>
    <w:rsid w:val="00CE1318"/>
    <w:rsid w:val="00CE1359"/>
    <w:rsid w:val="00CE15AB"/>
    <w:rsid w:val="00CE2DA7"/>
    <w:rsid w:val="00CE2F6A"/>
    <w:rsid w:val="00CE3BDD"/>
    <w:rsid w:val="00CE3D45"/>
    <w:rsid w:val="00CE4671"/>
    <w:rsid w:val="00CE4FD1"/>
    <w:rsid w:val="00CE514C"/>
    <w:rsid w:val="00CE5FA2"/>
    <w:rsid w:val="00CE6186"/>
    <w:rsid w:val="00CE6971"/>
    <w:rsid w:val="00CE7A0C"/>
    <w:rsid w:val="00CE7A6A"/>
    <w:rsid w:val="00CF0C2E"/>
    <w:rsid w:val="00CF1666"/>
    <w:rsid w:val="00CF1683"/>
    <w:rsid w:val="00CF16DF"/>
    <w:rsid w:val="00CF19CA"/>
    <w:rsid w:val="00CF1E44"/>
    <w:rsid w:val="00CF20C8"/>
    <w:rsid w:val="00CF24A5"/>
    <w:rsid w:val="00CF269C"/>
    <w:rsid w:val="00CF2BCF"/>
    <w:rsid w:val="00CF46CA"/>
    <w:rsid w:val="00CF590B"/>
    <w:rsid w:val="00CF5E0C"/>
    <w:rsid w:val="00CF5FE6"/>
    <w:rsid w:val="00CF64A2"/>
    <w:rsid w:val="00CF6674"/>
    <w:rsid w:val="00CF7532"/>
    <w:rsid w:val="00CF7B54"/>
    <w:rsid w:val="00D00202"/>
    <w:rsid w:val="00D00AC5"/>
    <w:rsid w:val="00D00D39"/>
    <w:rsid w:val="00D00D8D"/>
    <w:rsid w:val="00D011BC"/>
    <w:rsid w:val="00D02759"/>
    <w:rsid w:val="00D037B8"/>
    <w:rsid w:val="00D0380F"/>
    <w:rsid w:val="00D0394C"/>
    <w:rsid w:val="00D03AD5"/>
    <w:rsid w:val="00D03D28"/>
    <w:rsid w:val="00D03E13"/>
    <w:rsid w:val="00D04438"/>
    <w:rsid w:val="00D044E0"/>
    <w:rsid w:val="00D048F5"/>
    <w:rsid w:val="00D0621F"/>
    <w:rsid w:val="00D06E69"/>
    <w:rsid w:val="00D079ED"/>
    <w:rsid w:val="00D07CEC"/>
    <w:rsid w:val="00D07E7D"/>
    <w:rsid w:val="00D109A2"/>
    <w:rsid w:val="00D10DF8"/>
    <w:rsid w:val="00D10FFD"/>
    <w:rsid w:val="00D1213B"/>
    <w:rsid w:val="00D14DE6"/>
    <w:rsid w:val="00D1526E"/>
    <w:rsid w:val="00D163B6"/>
    <w:rsid w:val="00D16DF2"/>
    <w:rsid w:val="00D16E2C"/>
    <w:rsid w:val="00D1749C"/>
    <w:rsid w:val="00D20310"/>
    <w:rsid w:val="00D2033F"/>
    <w:rsid w:val="00D20A2A"/>
    <w:rsid w:val="00D214D5"/>
    <w:rsid w:val="00D21D7E"/>
    <w:rsid w:val="00D22922"/>
    <w:rsid w:val="00D22A11"/>
    <w:rsid w:val="00D27353"/>
    <w:rsid w:val="00D27419"/>
    <w:rsid w:val="00D2759B"/>
    <w:rsid w:val="00D27D30"/>
    <w:rsid w:val="00D27E06"/>
    <w:rsid w:val="00D305C4"/>
    <w:rsid w:val="00D306EB"/>
    <w:rsid w:val="00D307C0"/>
    <w:rsid w:val="00D30C75"/>
    <w:rsid w:val="00D31104"/>
    <w:rsid w:val="00D31AFC"/>
    <w:rsid w:val="00D31D73"/>
    <w:rsid w:val="00D333AA"/>
    <w:rsid w:val="00D34153"/>
    <w:rsid w:val="00D343E9"/>
    <w:rsid w:val="00D34B23"/>
    <w:rsid w:val="00D34B36"/>
    <w:rsid w:val="00D34D35"/>
    <w:rsid w:val="00D3595D"/>
    <w:rsid w:val="00D35A4D"/>
    <w:rsid w:val="00D35B1E"/>
    <w:rsid w:val="00D35FD6"/>
    <w:rsid w:val="00D360BF"/>
    <w:rsid w:val="00D366F7"/>
    <w:rsid w:val="00D3774D"/>
    <w:rsid w:val="00D40EC9"/>
    <w:rsid w:val="00D40F12"/>
    <w:rsid w:val="00D41594"/>
    <w:rsid w:val="00D429C6"/>
    <w:rsid w:val="00D42C8E"/>
    <w:rsid w:val="00D4308D"/>
    <w:rsid w:val="00D44815"/>
    <w:rsid w:val="00D44CC5"/>
    <w:rsid w:val="00D44E25"/>
    <w:rsid w:val="00D464C4"/>
    <w:rsid w:val="00D46541"/>
    <w:rsid w:val="00D46C11"/>
    <w:rsid w:val="00D47608"/>
    <w:rsid w:val="00D477CE"/>
    <w:rsid w:val="00D50606"/>
    <w:rsid w:val="00D518EF"/>
    <w:rsid w:val="00D529E8"/>
    <w:rsid w:val="00D53543"/>
    <w:rsid w:val="00D53E81"/>
    <w:rsid w:val="00D5426E"/>
    <w:rsid w:val="00D542A4"/>
    <w:rsid w:val="00D54D79"/>
    <w:rsid w:val="00D55CD8"/>
    <w:rsid w:val="00D56975"/>
    <w:rsid w:val="00D56E92"/>
    <w:rsid w:val="00D602A0"/>
    <w:rsid w:val="00D60535"/>
    <w:rsid w:val="00D60DEA"/>
    <w:rsid w:val="00D60F09"/>
    <w:rsid w:val="00D61ADB"/>
    <w:rsid w:val="00D62446"/>
    <w:rsid w:val="00D6287B"/>
    <w:rsid w:val="00D62D3B"/>
    <w:rsid w:val="00D6354D"/>
    <w:rsid w:val="00D63E2D"/>
    <w:rsid w:val="00D6497D"/>
    <w:rsid w:val="00D64AE7"/>
    <w:rsid w:val="00D65C12"/>
    <w:rsid w:val="00D6617B"/>
    <w:rsid w:val="00D6626E"/>
    <w:rsid w:val="00D669BD"/>
    <w:rsid w:val="00D669E0"/>
    <w:rsid w:val="00D67665"/>
    <w:rsid w:val="00D67C75"/>
    <w:rsid w:val="00D70698"/>
    <w:rsid w:val="00D70B25"/>
    <w:rsid w:val="00D728E7"/>
    <w:rsid w:val="00D72BA2"/>
    <w:rsid w:val="00D72E0B"/>
    <w:rsid w:val="00D72E10"/>
    <w:rsid w:val="00D72ED7"/>
    <w:rsid w:val="00D7358E"/>
    <w:rsid w:val="00D73852"/>
    <w:rsid w:val="00D742E5"/>
    <w:rsid w:val="00D756BB"/>
    <w:rsid w:val="00D75A6C"/>
    <w:rsid w:val="00D75FFB"/>
    <w:rsid w:val="00D76611"/>
    <w:rsid w:val="00D771EB"/>
    <w:rsid w:val="00D77488"/>
    <w:rsid w:val="00D7754B"/>
    <w:rsid w:val="00D802F1"/>
    <w:rsid w:val="00D810E9"/>
    <w:rsid w:val="00D81264"/>
    <w:rsid w:val="00D81585"/>
    <w:rsid w:val="00D81C6C"/>
    <w:rsid w:val="00D81F40"/>
    <w:rsid w:val="00D82065"/>
    <w:rsid w:val="00D8221C"/>
    <w:rsid w:val="00D83331"/>
    <w:rsid w:val="00D833BB"/>
    <w:rsid w:val="00D837D7"/>
    <w:rsid w:val="00D83893"/>
    <w:rsid w:val="00D8399E"/>
    <w:rsid w:val="00D83BCE"/>
    <w:rsid w:val="00D84C60"/>
    <w:rsid w:val="00D85AC7"/>
    <w:rsid w:val="00D862D8"/>
    <w:rsid w:val="00D863ED"/>
    <w:rsid w:val="00D873DA"/>
    <w:rsid w:val="00D87667"/>
    <w:rsid w:val="00D87F94"/>
    <w:rsid w:val="00D90430"/>
    <w:rsid w:val="00D91316"/>
    <w:rsid w:val="00D9160A"/>
    <w:rsid w:val="00D92024"/>
    <w:rsid w:val="00D923D8"/>
    <w:rsid w:val="00D92C0F"/>
    <w:rsid w:val="00D93606"/>
    <w:rsid w:val="00D94768"/>
    <w:rsid w:val="00D9511A"/>
    <w:rsid w:val="00D951D4"/>
    <w:rsid w:val="00D9535D"/>
    <w:rsid w:val="00D95D98"/>
    <w:rsid w:val="00D96089"/>
    <w:rsid w:val="00D965F1"/>
    <w:rsid w:val="00D96EB3"/>
    <w:rsid w:val="00D973CC"/>
    <w:rsid w:val="00D9780F"/>
    <w:rsid w:val="00D97A34"/>
    <w:rsid w:val="00DA07AE"/>
    <w:rsid w:val="00DA0DF9"/>
    <w:rsid w:val="00DA207C"/>
    <w:rsid w:val="00DA2D8C"/>
    <w:rsid w:val="00DA346F"/>
    <w:rsid w:val="00DA4334"/>
    <w:rsid w:val="00DA4AC1"/>
    <w:rsid w:val="00DA4B1B"/>
    <w:rsid w:val="00DA4ECE"/>
    <w:rsid w:val="00DA5924"/>
    <w:rsid w:val="00DA60A4"/>
    <w:rsid w:val="00DA61D0"/>
    <w:rsid w:val="00DA63D7"/>
    <w:rsid w:val="00DA6477"/>
    <w:rsid w:val="00DA674B"/>
    <w:rsid w:val="00DA7BB6"/>
    <w:rsid w:val="00DA7C14"/>
    <w:rsid w:val="00DA7D8D"/>
    <w:rsid w:val="00DB0215"/>
    <w:rsid w:val="00DB03C8"/>
    <w:rsid w:val="00DB0E1E"/>
    <w:rsid w:val="00DB1C53"/>
    <w:rsid w:val="00DB1FBD"/>
    <w:rsid w:val="00DB3127"/>
    <w:rsid w:val="00DB52C6"/>
    <w:rsid w:val="00DB53DD"/>
    <w:rsid w:val="00DB57B3"/>
    <w:rsid w:val="00DB5B4E"/>
    <w:rsid w:val="00DB6304"/>
    <w:rsid w:val="00DB6E02"/>
    <w:rsid w:val="00DC0605"/>
    <w:rsid w:val="00DC0D8E"/>
    <w:rsid w:val="00DC239A"/>
    <w:rsid w:val="00DC2638"/>
    <w:rsid w:val="00DC2B31"/>
    <w:rsid w:val="00DC30D8"/>
    <w:rsid w:val="00DC341E"/>
    <w:rsid w:val="00DC3640"/>
    <w:rsid w:val="00DC3730"/>
    <w:rsid w:val="00DC42A4"/>
    <w:rsid w:val="00DC4872"/>
    <w:rsid w:val="00DC4918"/>
    <w:rsid w:val="00DC4AAA"/>
    <w:rsid w:val="00DC54CA"/>
    <w:rsid w:val="00DC5615"/>
    <w:rsid w:val="00DC5D18"/>
    <w:rsid w:val="00DC5F5B"/>
    <w:rsid w:val="00DC6D2B"/>
    <w:rsid w:val="00DC6D86"/>
    <w:rsid w:val="00DC755A"/>
    <w:rsid w:val="00DD0514"/>
    <w:rsid w:val="00DD0548"/>
    <w:rsid w:val="00DD089E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8A0"/>
    <w:rsid w:val="00DD4A4E"/>
    <w:rsid w:val="00DD566E"/>
    <w:rsid w:val="00DD578A"/>
    <w:rsid w:val="00DD60CC"/>
    <w:rsid w:val="00DD6273"/>
    <w:rsid w:val="00DD66E7"/>
    <w:rsid w:val="00DD6927"/>
    <w:rsid w:val="00DE0699"/>
    <w:rsid w:val="00DE0A68"/>
    <w:rsid w:val="00DE0FBE"/>
    <w:rsid w:val="00DE1347"/>
    <w:rsid w:val="00DE24E8"/>
    <w:rsid w:val="00DE2C68"/>
    <w:rsid w:val="00DE33B6"/>
    <w:rsid w:val="00DE36A6"/>
    <w:rsid w:val="00DE4376"/>
    <w:rsid w:val="00DE44A9"/>
    <w:rsid w:val="00DE4E52"/>
    <w:rsid w:val="00DE684F"/>
    <w:rsid w:val="00DF190D"/>
    <w:rsid w:val="00DF1AF6"/>
    <w:rsid w:val="00DF1FF8"/>
    <w:rsid w:val="00DF2350"/>
    <w:rsid w:val="00DF3329"/>
    <w:rsid w:val="00DF39E3"/>
    <w:rsid w:val="00DF3B50"/>
    <w:rsid w:val="00DF3E42"/>
    <w:rsid w:val="00DF4612"/>
    <w:rsid w:val="00DF633B"/>
    <w:rsid w:val="00DF6930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A94"/>
    <w:rsid w:val="00E04144"/>
    <w:rsid w:val="00E04216"/>
    <w:rsid w:val="00E04680"/>
    <w:rsid w:val="00E0483E"/>
    <w:rsid w:val="00E05091"/>
    <w:rsid w:val="00E05690"/>
    <w:rsid w:val="00E07323"/>
    <w:rsid w:val="00E07726"/>
    <w:rsid w:val="00E07880"/>
    <w:rsid w:val="00E10F38"/>
    <w:rsid w:val="00E11A87"/>
    <w:rsid w:val="00E129CA"/>
    <w:rsid w:val="00E135C5"/>
    <w:rsid w:val="00E13822"/>
    <w:rsid w:val="00E13D4F"/>
    <w:rsid w:val="00E13FCF"/>
    <w:rsid w:val="00E14488"/>
    <w:rsid w:val="00E1725D"/>
    <w:rsid w:val="00E17604"/>
    <w:rsid w:val="00E2030B"/>
    <w:rsid w:val="00E20BB6"/>
    <w:rsid w:val="00E2153B"/>
    <w:rsid w:val="00E21986"/>
    <w:rsid w:val="00E21A63"/>
    <w:rsid w:val="00E22340"/>
    <w:rsid w:val="00E22389"/>
    <w:rsid w:val="00E225F2"/>
    <w:rsid w:val="00E23854"/>
    <w:rsid w:val="00E23C51"/>
    <w:rsid w:val="00E23D3E"/>
    <w:rsid w:val="00E257BE"/>
    <w:rsid w:val="00E26BC3"/>
    <w:rsid w:val="00E26CA6"/>
    <w:rsid w:val="00E26D77"/>
    <w:rsid w:val="00E26DBB"/>
    <w:rsid w:val="00E2783F"/>
    <w:rsid w:val="00E30366"/>
    <w:rsid w:val="00E30656"/>
    <w:rsid w:val="00E30FB7"/>
    <w:rsid w:val="00E31759"/>
    <w:rsid w:val="00E31B66"/>
    <w:rsid w:val="00E3253F"/>
    <w:rsid w:val="00E34226"/>
    <w:rsid w:val="00E344D8"/>
    <w:rsid w:val="00E34699"/>
    <w:rsid w:val="00E34FB5"/>
    <w:rsid w:val="00E352E6"/>
    <w:rsid w:val="00E35358"/>
    <w:rsid w:val="00E3554F"/>
    <w:rsid w:val="00E35927"/>
    <w:rsid w:val="00E35C2A"/>
    <w:rsid w:val="00E36448"/>
    <w:rsid w:val="00E36C1C"/>
    <w:rsid w:val="00E3703D"/>
    <w:rsid w:val="00E37A9B"/>
    <w:rsid w:val="00E37ED9"/>
    <w:rsid w:val="00E40EBC"/>
    <w:rsid w:val="00E41006"/>
    <w:rsid w:val="00E41F3B"/>
    <w:rsid w:val="00E428DB"/>
    <w:rsid w:val="00E42B85"/>
    <w:rsid w:val="00E4361F"/>
    <w:rsid w:val="00E437BE"/>
    <w:rsid w:val="00E43DE0"/>
    <w:rsid w:val="00E44544"/>
    <w:rsid w:val="00E44CFE"/>
    <w:rsid w:val="00E45BBB"/>
    <w:rsid w:val="00E46792"/>
    <w:rsid w:val="00E46B7A"/>
    <w:rsid w:val="00E46C10"/>
    <w:rsid w:val="00E472FA"/>
    <w:rsid w:val="00E47A17"/>
    <w:rsid w:val="00E47D87"/>
    <w:rsid w:val="00E50332"/>
    <w:rsid w:val="00E5100D"/>
    <w:rsid w:val="00E512F4"/>
    <w:rsid w:val="00E52FFB"/>
    <w:rsid w:val="00E53915"/>
    <w:rsid w:val="00E53EE3"/>
    <w:rsid w:val="00E5566D"/>
    <w:rsid w:val="00E55AE5"/>
    <w:rsid w:val="00E55ECE"/>
    <w:rsid w:val="00E5613C"/>
    <w:rsid w:val="00E5684A"/>
    <w:rsid w:val="00E56B1F"/>
    <w:rsid w:val="00E57292"/>
    <w:rsid w:val="00E572F5"/>
    <w:rsid w:val="00E5799D"/>
    <w:rsid w:val="00E6073D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96D"/>
    <w:rsid w:val="00E63AA8"/>
    <w:rsid w:val="00E63CEE"/>
    <w:rsid w:val="00E63EE2"/>
    <w:rsid w:val="00E63F22"/>
    <w:rsid w:val="00E64321"/>
    <w:rsid w:val="00E64CE6"/>
    <w:rsid w:val="00E6504A"/>
    <w:rsid w:val="00E65E97"/>
    <w:rsid w:val="00E66B2A"/>
    <w:rsid w:val="00E7058E"/>
    <w:rsid w:val="00E70C85"/>
    <w:rsid w:val="00E712E1"/>
    <w:rsid w:val="00E74613"/>
    <w:rsid w:val="00E750B0"/>
    <w:rsid w:val="00E757E9"/>
    <w:rsid w:val="00E770F8"/>
    <w:rsid w:val="00E77379"/>
    <w:rsid w:val="00E7744D"/>
    <w:rsid w:val="00E7746E"/>
    <w:rsid w:val="00E77F41"/>
    <w:rsid w:val="00E8023F"/>
    <w:rsid w:val="00E80FA8"/>
    <w:rsid w:val="00E81421"/>
    <w:rsid w:val="00E81C21"/>
    <w:rsid w:val="00E82831"/>
    <w:rsid w:val="00E83344"/>
    <w:rsid w:val="00E83F20"/>
    <w:rsid w:val="00E841AA"/>
    <w:rsid w:val="00E8451D"/>
    <w:rsid w:val="00E848F0"/>
    <w:rsid w:val="00E84966"/>
    <w:rsid w:val="00E8517F"/>
    <w:rsid w:val="00E85533"/>
    <w:rsid w:val="00E85E74"/>
    <w:rsid w:val="00E86239"/>
    <w:rsid w:val="00E8658F"/>
    <w:rsid w:val="00E86B5B"/>
    <w:rsid w:val="00E873DF"/>
    <w:rsid w:val="00E875D6"/>
    <w:rsid w:val="00E87722"/>
    <w:rsid w:val="00E877C9"/>
    <w:rsid w:val="00E90A5C"/>
    <w:rsid w:val="00E90D67"/>
    <w:rsid w:val="00E9166B"/>
    <w:rsid w:val="00E917E9"/>
    <w:rsid w:val="00E92C7A"/>
    <w:rsid w:val="00E92FE5"/>
    <w:rsid w:val="00E93BB9"/>
    <w:rsid w:val="00E93C31"/>
    <w:rsid w:val="00E93F40"/>
    <w:rsid w:val="00E9475C"/>
    <w:rsid w:val="00E954D3"/>
    <w:rsid w:val="00E96F04"/>
    <w:rsid w:val="00EA0192"/>
    <w:rsid w:val="00EA04DB"/>
    <w:rsid w:val="00EA1A4F"/>
    <w:rsid w:val="00EA1D06"/>
    <w:rsid w:val="00EA26D0"/>
    <w:rsid w:val="00EA2D85"/>
    <w:rsid w:val="00EA3151"/>
    <w:rsid w:val="00EA3277"/>
    <w:rsid w:val="00EA385C"/>
    <w:rsid w:val="00EA4029"/>
    <w:rsid w:val="00EA597F"/>
    <w:rsid w:val="00EA59F7"/>
    <w:rsid w:val="00EA661A"/>
    <w:rsid w:val="00EA69CD"/>
    <w:rsid w:val="00EA6AB0"/>
    <w:rsid w:val="00EA6E3B"/>
    <w:rsid w:val="00EA7245"/>
    <w:rsid w:val="00EB082F"/>
    <w:rsid w:val="00EB1215"/>
    <w:rsid w:val="00EB18AC"/>
    <w:rsid w:val="00EB1B84"/>
    <w:rsid w:val="00EB251E"/>
    <w:rsid w:val="00EB2A28"/>
    <w:rsid w:val="00EB4412"/>
    <w:rsid w:val="00EB45C9"/>
    <w:rsid w:val="00EB4B27"/>
    <w:rsid w:val="00EB4E1B"/>
    <w:rsid w:val="00EB5380"/>
    <w:rsid w:val="00EB5860"/>
    <w:rsid w:val="00EB5945"/>
    <w:rsid w:val="00EB60BE"/>
    <w:rsid w:val="00EB6D4F"/>
    <w:rsid w:val="00EB6E18"/>
    <w:rsid w:val="00EB7380"/>
    <w:rsid w:val="00EB7896"/>
    <w:rsid w:val="00EC09CB"/>
    <w:rsid w:val="00EC0CC8"/>
    <w:rsid w:val="00EC1389"/>
    <w:rsid w:val="00EC154A"/>
    <w:rsid w:val="00EC257D"/>
    <w:rsid w:val="00EC26A8"/>
    <w:rsid w:val="00EC3066"/>
    <w:rsid w:val="00EC4708"/>
    <w:rsid w:val="00EC4752"/>
    <w:rsid w:val="00EC5D68"/>
    <w:rsid w:val="00ED0B43"/>
    <w:rsid w:val="00ED1481"/>
    <w:rsid w:val="00ED26B7"/>
    <w:rsid w:val="00ED28F9"/>
    <w:rsid w:val="00ED3660"/>
    <w:rsid w:val="00ED4192"/>
    <w:rsid w:val="00ED52FF"/>
    <w:rsid w:val="00ED5EE0"/>
    <w:rsid w:val="00ED66B8"/>
    <w:rsid w:val="00ED70D4"/>
    <w:rsid w:val="00ED71FB"/>
    <w:rsid w:val="00ED7DE1"/>
    <w:rsid w:val="00EE04FD"/>
    <w:rsid w:val="00EE0B04"/>
    <w:rsid w:val="00EE2577"/>
    <w:rsid w:val="00EE2DFA"/>
    <w:rsid w:val="00EE43DD"/>
    <w:rsid w:val="00EE4787"/>
    <w:rsid w:val="00EE4B9E"/>
    <w:rsid w:val="00EE6186"/>
    <w:rsid w:val="00EE7D13"/>
    <w:rsid w:val="00EF03A0"/>
    <w:rsid w:val="00EF0821"/>
    <w:rsid w:val="00EF0E32"/>
    <w:rsid w:val="00EF1A16"/>
    <w:rsid w:val="00EF2153"/>
    <w:rsid w:val="00EF25A5"/>
    <w:rsid w:val="00EF27A6"/>
    <w:rsid w:val="00EF2CAF"/>
    <w:rsid w:val="00EF2F15"/>
    <w:rsid w:val="00EF4242"/>
    <w:rsid w:val="00EF4898"/>
    <w:rsid w:val="00EF547F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062"/>
    <w:rsid w:val="00F00414"/>
    <w:rsid w:val="00F00A49"/>
    <w:rsid w:val="00F00A6E"/>
    <w:rsid w:val="00F018F4"/>
    <w:rsid w:val="00F01F46"/>
    <w:rsid w:val="00F05275"/>
    <w:rsid w:val="00F05338"/>
    <w:rsid w:val="00F05741"/>
    <w:rsid w:val="00F0674F"/>
    <w:rsid w:val="00F07158"/>
    <w:rsid w:val="00F07384"/>
    <w:rsid w:val="00F07775"/>
    <w:rsid w:val="00F0782A"/>
    <w:rsid w:val="00F10ECF"/>
    <w:rsid w:val="00F119A5"/>
    <w:rsid w:val="00F12106"/>
    <w:rsid w:val="00F13C52"/>
    <w:rsid w:val="00F140E5"/>
    <w:rsid w:val="00F14DD0"/>
    <w:rsid w:val="00F15F29"/>
    <w:rsid w:val="00F16711"/>
    <w:rsid w:val="00F16A54"/>
    <w:rsid w:val="00F16BE8"/>
    <w:rsid w:val="00F16DC3"/>
    <w:rsid w:val="00F1715B"/>
    <w:rsid w:val="00F1753E"/>
    <w:rsid w:val="00F175D4"/>
    <w:rsid w:val="00F177AE"/>
    <w:rsid w:val="00F200CB"/>
    <w:rsid w:val="00F2071B"/>
    <w:rsid w:val="00F214B6"/>
    <w:rsid w:val="00F21EC7"/>
    <w:rsid w:val="00F22C54"/>
    <w:rsid w:val="00F235F0"/>
    <w:rsid w:val="00F244D6"/>
    <w:rsid w:val="00F24CA6"/>
    <w:rsid w:val="00F24E82"/>
    <w:rsid w:val="00F2590F"/>
    <w:rsid w:val="00F26941"/>
    <w:rsid w:val="00F272ED"/>
    <w:rsid w:val="00F27333"/>
    <w:rsid w:val="00F275FC"/>
    <w:rsid w:val="00F27A89"/>
    <w:rsid w:val="00F27B98"/>
    <w:rsid w:val="00F3159C"/>
    <w:rsid w:val="00F31777"/>
    <w:rsid w:val="00F334BF"/>
    <w:rsid w:val="00F338DB"/>
    <w:rsid w:val="00F35CEC"/>
    <w:rsid w:val="00F36551"/>
    <w:rsid w:val="00F37BDE"/>
    <w:rsid w:val="00F37D8F"/>
    <w:rsid w:val="00F40090"/>
    <w:rsid w:val="00F4016E"/>
    <w:rsid w:val="00F4116E"/>
    <w:rsid w:val="00F41499"/>
    <w:rsid w:val="00F43B6F"/>
    <w:rsid w:val="00F44709"/>
    <w:rsid w:val="00F44BC4"/>
    <w:rsid w:val="00F44D3B"/>
    <w:rsid w:val="00F44E51"/>
    <w:rsid w:val="00F45CFD"/>
    <w:rsid w:val="00F45D9F"/>
    <w:rsid w:val="00F46031"/>
    <w:rsid w:val="00F4624E"/>
    <w:rsid w:val="00F46521"/>
    <w:rsid w:val="00F46DC2"/>
    <w:rsid w:val="00F50967"/>
    <w:rsid w:val="00F50C1F"/>
    <w:rsid w:val="00F514B5"/>
    <w:rsid w:val="00F51D60"/>
    <w:rsid w:val="00F52C93"/>
    <w:rsid w:val="00F532F3"/>
    <w:rsid w:val="00F533B3"/>
    <w:rsid w:val="00F53E17"/>
    <w:rsid w:val="00F5413C"/>
    <w:rsid w:val="00F544C8"/>
    <w:rsid w:val="00F54D91"/>
    <w:rsid w:val="00F5529F"/>
    <w:rsid w:val="00F552EE"/>
    <w:rsid w:val="00F56472"/>
    <w:rsid w:val="00F5659A"/>
    <w:rsid w:val="00F565EB"/>
    <w:rsid w:val="00F56AB9"/>
    <w:rsid w:val="00F56B0C"/>
    <w:rsid w:val="00F56B56"/>
    <w:rsid w:val="00F57AED"/>
    <w:rsid w:val="00F57F39"/>
    <w:rsid w:val="00F57F47"/>
    <w:rsid w:val="00F602B6"/>
    <w:rsid w:val="00F60534"/>
    <w:rsid w:val="00F60769"/>
    <w:rsid w:val="00F60800"/>
    <w:rsid w:val="00F62173"/>
    <w:rsid w:val="00F623ED"/>
    <w:rsid w:val="00F62965"/>
    <w:rsid w:val="00F63B6B"/>
    <w:rsid w:val="00F646B9"/>
    <w:rsid w:val="00F6499A"/>
    <w:rsid w:val="00F64D1C"/>
    <w:rsid w:val="00F64F77"/>
    <w:rsid w:val="00F66082"/>
    <w:rsid w:val="00F66237"/>
    <w:rsid w:val="00F67AFD"/>
    <w:rsid w:val="00F70166"/>
    <w:rsid w:val="00F7016E"/>
    <w:rsid w:val="00F701DE"/>
    <w:rsid w:val="00F704A8"/>
    <w:rsid w:val="00F70594"/>
    <w:rsid w:val="00F71926"/>
    <w:rsid w:val="00F7208E"/>
    <w:rsid w:val="00F7294D"/>
    <w:rsid w:val="00F7386C"/>
    <w:rsid w:val="00F7468B"/>
    <w:rsid w:val="00F75857"/>
    <w:rsid w:val="00F75C20"/>
    <w:rsid w:val="00F75C67"/>
    <w:rsid w:val="00F76098"/>
    <w:rsid w:val="00F7725F"/>
    <w:rsid w:val="00F77768"/>
    <w:rsid w:val="00F77A0F"/>
    <w:rsid w:val="00F77C73"/>
    <w:rsid w:val="00F77D1B"/>
    <w:rsid w:val="00F77E0A"/>
    <w:rsid w:val="00F77FAA"/>
    <w:rsid w:val="00F80803"/>
    <w:rsid w:val="00F8094F"/>
    <w:rsid w:val="00F809F9"/>
    <w:rsid w:val="00F815E2"/>
    <w:rsid w:val="00F81CFE"/>
    <w:rsid w:val="00F82380"/>
    <w:rsid w:val="00F82689"/>
    <w:rsid w:val="00F82F55"/>
    <w:rsid w:val="00F83203"/>
    <w:rsid w:val="00F836B5"/>
    <w:rsid w:val="00F84D8E"/>
    <w:rsid w:val="00F85A3B"/>
    <w:rsid w:val="00F86F50"/>
    <w:rsid w:val="00F8721A"/>
    <w:rsid w:val="00F87CEB"/>
    <w:rsid w:val="00F87DF8"/>
    <w:rsid w:val="00F9014D"/>
    <w:rsid w:val="00F90ED1"/>
    <w:rsid w:val="00F91857"/>
    <w:rsid w:val="00F922CE"/>
    <w:rsid w:val="00F92B35"/>
    <w:rsid w:val="00F92E93"/>
    <w:rsid w:val="00F93EEF"/>
    <w:rsid w:val="00F94557"/>
    <w:rsid w:val="00F947F7"/>
    <w:rsid w:val="00F94D6A"/>
    <w:rsid w:val="00F94E65"/>
    <w:rsid w:val="00F95132"/>
    <w:rsid w:val="00F9567D"/>
    <w:rsid w:val="00F95AF8"/>
    <w:rsid w:val="00F95CEE"/>
    <w:rsid w:val="00F973D7"/>
    <w:rsid w:val="00FA02DD"/>
    <w:rsid w:val="00FA06C0"/>
    <w:rsid w:val="00FA0E1F"/>
    <w:rsid w:val="00FA0EB4"/>
    <w:rsid w:val="00FA114C"/>
    <w:rsid w:val="00FA1215"/>
    <w:rsid w:val="00FA1451"/>
    <w:rsid w:val="00FA2914"/>
    <w:rsid w:val="00FA2E49"/>
    <w:rsid w:val="00FA2EB8"/>
    <w:rsid w:val="00FA2F26"/>
    <w:rsid w:val="00FA3978"/>
    <w:rsid w:val="00FA41B0"/>
    <w:rsid w:val="00FA4356"/>
    <w:rsid w:val="00FA444E"/>
    <w:rsid w:val="00FA45AF"/>
    <w:rsid w:val="00FA4D20"/>
    <w:rsid w:val="00FA51BF"/>
    <w:rsid w:val="00FA5394"/>
    <w:rsid w:val="00FA5FBB"/>
    <w:rsid w:val="00FA5FF4"/>
    <w:rsid w:val="00FA7AD0"/>
    <w:rsid w:val="00FB1574"/>
    <w:rsid w:val="00FB298C"/>
    <w:rsid w:val="00FB2F85"/>
    <w:rsid w:val="00FB38E2"/>
    <w:rsid w:val="00FB3DC8"/>
    <w:rsid w:val="00FB3EE3"/>
    <w:rsid w:val="00FB456E"/>
    <w:rsid w:val="00FB4B41"/>
    <w:rsid w:val="00FB4D95"/>
    <w:rsid w:val="00FB5653"/>
    <w:rsid w:val="00FB5B2D"/>
    <w:rsid w:val="00FB74CF"/>
    <w:rsid w:val="00FB7C28"/>
    <w:rsid w:val="00FC05CF"/>
    <w:rsid w:val="00FC087C"/>
    <w:rsid w:val="00FC09DC"/>
    <w:rsid w:val="00FC0F1C"/>
    <w:rsid w:val="00FC151B"/>
    <w:rsid w:val="00FC1695"/>
    <w:rsid w:val="00FC1FD6"/>
    <w:rsid w:val="00FC2092"/>
    <w:rsid w:val="00FC232C"/>
    <w:rsid w:val="00FC3A40"/>
    <w:rsid w:val="00FC45DB"/>
    <w:rsid w:val="00FC4ECF"/>
    <w:rsid w:val="00FC6843"/>
    <w:rsid w:val="00FC6984"/>
    <w:rsid w:val="00FC6C76"/>
    <w:rsid w:val="00FC7714"/>
    <w:rsid w:val="00FC7CE6"/>
    <w:rsid w:val="00FD075F"/>
    <w:rsid w:val="00FD10A6"/>
    <w:rsid w:val="00FD127B"/>
    <w:rsid w:val="00FD1705"/>
    <w:rsid w:val="00FD1DDF"/>
    <w:rsid w:val="00FD231C"/>
    <w:rsid w:val="00FD2416"/>
    <w:rsid w:val="00FD2F21"/>
    <w:rsid w:val="00FD3929"/>
    <w:rsid w:val="00FD4094"/>
    <w:rsid w:val="00FD4496"/>
    <w:rsid w:val="00FD48F3"/>
    <w:rsid w:val="00FD4C86"/>
    <w:rsid w:val="00FD5274"/>
    <w:rsid w:val="00FD5972"/>
    <w:rsid w:val="00FD75DF"/>
    <w:rsid w:val="00FE06AE"/>
    <w:rsid w:val="00FE0951"/>
    <w:rsid w:val="00FE0CEA"/>
    <w:rsid w:val="00FE17A1"/>
    <w:rsid w:val="00FE17E1"/>
    <w:rsid w:val="00FE1DCA"/>
    <w:rsid w:val="00FE35B8"/>
    <w:rsid w:val="00FE3CF1"/>
    <w:rsid w:val="00FE410E"/>
    <w:rsid w:val="00FE47C3"/>
    <w:rsid w:val="00FE4B2F"/>
    <w:rsid w:val="00FE4D79"/>
    <w:rsid w:val="00FE526F"/>
    <w:rsid w:val="00FE5B6A"/>
    <w:rsid w:val="00FE5DA6"/>
    <w:rsid w:val="00FE6BB0"/>
    <w:rsid w:val="00FE6BEE"/>
    <w:rsid w:val="00FE70E8"/>
    <w:rsid w:val="00FE7972"/>
    <w:rsid w:val="00FF02C2"/>
    <w:rsid w:val="00FF066F"/>
    <w:rsid w:val="00FF0968"/>
    <w:rsid w:val="00FF2A6F"/>
    <w:rsid w:val="00FF385D"/>
    <w:rsid w:val="00FF415E"/>
    <w:rsid w:val="00FF4F20"/>
    <w:rsid w:val="00FF5022"/>
    <w:rsid w:val="00FF598A"/>
    <w:rsid w:val="00FF60BB"/>
    <w:rsid w:val="00FF67B4"/>
    <w:rsid w:val="00FF68E7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4025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rsid w:val="00364025"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rsid w:val="00364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64025"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64025"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64025"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rsid w:val="00364025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364025"/>
    <w:pPr>
      <w:widowControl w:val="0"/>
      <w:suppressAutoHyphens/>
      <w:spacing w:after="120"/>
    </w:pPr>
    <w:rPr>
      <w:rFonts w:eastAsia="Lucida Sans Unicode"/>
      <w:szCs w:val="20"/>
    </w:rPr>
  </w:style>
  <w:style w:type="paragraph" w:styleId="Tekstpodstawowywcity">
    <w:name w:val="Body Text Indent"/>
    <w:basedOn w:val="Normalny"/>
    <w:link w:val="TekstpodstawowywcityZnak"/>
    <w:rsid w:val="00364025"/>
    <w:pPr>
      <w:widowControl w:val="0"/>
      <w:suppressAutoHyphens/>
      <w:ind w:left="720"/>
    </w:pPr>
    <w:rPr>
      <w:rFonts w:ascii="Arial" w:eastAsia="Lucida Sans Unicode" w:hAnsi="Arial"/>
      <w:szCs w:val="20"/>
    </w:rPr>
  </w:style>
  <w:style w:type="paragraph" w:customStyle="1" w:styleId="WW-NormalnyWeb">
    <w:name w:val="WW-Normalny (Web)"/>
    <w:basedOn w:val="Normalny"/>
    <w:rsid w:val="00364025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364025"/>
  </w:style>
  <w:style w:type="paragraph" w:customStyle="1" w:styleId="WW-Tekstpodstawowywcity3">
    <w:name w:val="WW-Tekst podstawowy wcięty 3"/>
    <w:basedOn w:val="Normalny"/>
    <w:rsid w:val="00364025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sid w:val="00364025"/>
    <w:rPr>
      <w:b/>
      <w:sz w:val="28"/>
    </w:rPr>
  </w:style>
  <w:style w:type="paragraph" w:styleId="Tekstpodstawowywcity2">
    <w:name w:val="Body Text Indent 2"/>
    <w:basedOn w:val="Normalny"/>
    <w:rsid w:val="00364025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364025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rsid w:val="00364025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rsid w:val="0036402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styleId="Numerstrony">
    <w:name w:val="page number"/>
    <w:basedOn w:val="Domylnaczcionkaakapitu"/>
    <w:rsid w:val="00364025"/>
  </w:style>
  <w:style w:type="paragraph" w:customStyle="1" w:styleId="tyt">
    <w:name w:val="tyt"/>
    <w:basedOn w:val="Normalny"/>
    <w:rsid w:val="00364025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36402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364025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rsid w:val="00364025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table" w:styleId="Tabela-Siatka">
    <w:name w:val="Table Grid"/>
    <w:basedOn w:val="Standardowy"/>
    <w:rsid w:val="0065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rsid w:val="00470FFA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953BE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1 Znak"/>
    <w:link w:val="Nagwek"/>
    <w:locked/>
    <w:rsid w:val="000212A6"/>
    <w:rPr>
      <w:rFonts w:ascii="Arial" w:eastAsia="Lucida Sans Unicode" w:hAnsi="Arial" w:cs="Courier New"/>
      <w:sz w:val="28"/>
      <w:szCs w:val="28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694F1B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418FF"/>
    <w:rPr>
      <w:color w:val="808080"/>
    </w:rPr>
  </w:style>
  <w:style w:type="paragraph" w:customStyle="1" w:styleId="stylKasi">
    <w:name w:val="styl Kasi"/>
    <w:basedOn w:val="Normalny"/>
    <w:link w:val="stylKasiZnak"/>
    <w:qFormat/>
    <w:rsid w:val="000D4C59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</w:rPr>
  </w:style>
  <w:style w:type="character" w:customStyle="1" w:styleId="stylKasiZnak">
    <w:name w:val="styl Kasi Znak"/>
    <w:link w:val="stylKasi"/>
    <w:rsid w:val="000D4C59"/>
    <w:rPr>
      <w:rFonts w:ascii="Arial" w:hAnsi="Arial"/>
      <w:iCs/>
      <w:spacing w:val="-6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F79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9F4"/>
  </w:style>
  <w:style w:type="character" w:styleId="Odwoanieprzypisudolnego">
    <w:name w:val="footnote reference"/>
    <w:basedOn w:val="Domylnaczcionkaakapitu"/>
    <w:uiPriority w:val="99"/>
    <w:rsid w:val="007F79F4"/>
    <w:rPr>
      <w:vertAlign w:val="superscript"/>
    </w:rPr>
  </w:style>
  <w:style w:type="paragraph" w:customStyle="1" w:styleId="NumPar1">
    <w:name w:val="NumPar 1"/>
    <w:basedOn w:val="Normalny"/>
    <w:next w:val="Normalny"/>
    <w:rsid w:val="007F79F4"/>
    <w:pPr>
      <w:numPr>
        <w:numId w:val="7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7F79F4"/>
    <w:pPr>
      <w:numPr>
        <w:ilvl w:val="1"/>
        <w:numId w:val="7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7F79F4"/>
    <w:pPr>
      <w:numPr>
        <w:ilvl w:val="2"/>
        <w:numId w:val="7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7F79F4"/>
    <w:pPr>
      <w:numPr>
        <w:ilvl w:val="3"/>
        <w:numId w:val="74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C562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6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2C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A52C-1D21-4AC1-91C3-34873D23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6756</CharactersWithSpaces>
  <SharedDoc>false</SharedDoc>
  <HLinks>
    <vt:vector size="12" baseType="variant">
      <vt:variant>
        <vt:i4>4915326</vt:i4>
      </vt:variant>
      <vt:variant>
        <vt:i4>3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JSledz</cp:lastModifiedBy>
  <cp:revision>2</cp:revision>
  <cp:lastPrinted>2019-08-29T08:58:00Z</cp:lastPrinted>
  <dcterms:created xsi:type="dcterms:W3CDTF">2019-08-29T11:09:00Z</dcterms:created>
  <dcterms:modified xsi:type="dcterms:W3CDTF">2019-08-29T11:09:00Z</dcterms:modified>
</cp:coreProperties>
</file>