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A05D" w14:textId="6228414E" w:rsidR="00743B1E" w:rsidRPr="00A90C8B" w:rsidRDefault="00BB07A6" w:rsidP="006F3C38">
      <w:pPr>
        <w:suppressAutoHyphens/>
        <w:spacing w:line="40" w:lineRule="atLeast"/>
        <w:jc w:val="right"/>
      </w:pPr>
      <w:bookmarkStart w:id="0" w:name="_Toc66339733"/>
      <w:bookmarkStart w:id="1" w:name="_Hlk524696135"/>
      <w:bookmarkStart w:id="2" w:name="_Hlk21946475"/>
      <w:bookmarkStart w:id="3" w:name="_Hlk533072300"/>
      <w:r w:rsidRPr="00A90C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6920D5B0">
                <wp:simplePos x="0" y="0"/>
                <wp:positionH relativeFrom="column">
                  <wp:posOffset>-19050</wp:posOffset>
                </wp:positionH>
                <wp:positionV relativeFrom="paragraph">
                  <wp:posOffset>60960</wp:posOffset>
                </wp:positionV>
                <wp:extent cx="2152650" cy="1181100"/>
                <wp:effectExtent l="0" t="0" r="19050" b="190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1.5pt;margin-top:4.8pt;width:169.5pt;height: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"/>
            </w:pict>
          </mc:Fallback>
        </mc:AlternateContent>
      </w:r>
      <w:r w:rsidR="00DC77C0" w:rsidRPr="00A90C8B">
        <w:t>ZAŁĄCZNI</w:t>
      </w:r>
      <w:r w:rsidR="001D78EB" w:rsidRPr="00A90C8B">
        <w:t xml:space="preserve">K </w:t>
      </w:r>
      <w:r w:rsidR="00F1707B" w:rsidRPr="00A90C8B">
        <w:t>n</w:t>
      </w:r>
      <w:r w:rsidR="00743B1E" w:rsidRPr="00A90C8B">
        <w:t xml:space="preserve">r </w:t>
      </w:r>
      <w:r w:rsidR="002D6407" w:rsidRPr="00A90C8B">
        <w:t>1</w:t>
      </w:r>
      <w:bookmarkEnd w:id="0"/>
    </w:p>
    <w:p w14:paraId="133CC968" w14:textId="77777777" w:rsidR="00743B1E" w:rsidRPr="00A90C8B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A90C8B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A90C8B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A90C8B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A90C8B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A90C8B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22"/>
          <w:szCs w:val="22"/>
        </w:rPr>
      </w:pPr>
      <w:r w:rsidRPr="00A90C8B">
        <w:rPr>
          <w:rFonts w:ascii="Arial" w:hAnsi="Arial" w:cs="Arial"/>
          <w:sz w:val="22"/>
          <w:szCs w:val="22"/>
        </w:rPr>
        <w:t>pieczątka firmy</w:t>
      </w:r>
    </w:p>
    <w:p w14:paraId="2DDD1675" w14:textId="75139DC8" w:rsidR="00743B1E" w:rsidRPr="00BB07A6" w:rsidRDefault="00994B46" w:rsidP="004B5CC2">
      <w:pPr>
        <w:pStyle w:val="TYTUSIWZ"/>
        <w:numPr>
          <w:ilvl w:val="0"/>
          <w:numId w:val="0"/>
        </w:numPr>
        <w:jc w:val="center"/>
        <w:rPr>
          <w:smallCaps/>
          <w:sz w:val="24"/>
        </w:rPr>
      </w:pPr>
      <w:bookmarkStart w:id="4" w:name="_Toc66339734"/>
      <w:r w:rsidRPr="00BB07A6">
        <w:rPr>
          <w:smallCaps/>
          <w:sz w:val="24"/>
        </w:rPr>
        <w:t>Formularz ofert</w:t>
      </w:r>
      <w:bookmarkEnd w:id="4"/>
      <w:r w:rsidR="00456B58" w:rsidRPr="00BB07A6">
        <w:rPr>
          <w:smallCaps/>
          <w:sz w:val="24"/>
        </w:rPr>
        <w:t>owy</w:t>
      </w:r>
    </w:p>
    <w:p w14:paraId="7531082D" w14:textId="0CB18EC2" w:rsidR="00456B58" w:rsidRPr="00BB07A6" w:rsidRDefault="00456B58" w:rsidP="004B5CC2">
      <w:pPr>
        <w:pStyle w:val="TYTUSIWZ"/>
        <w:numPr>
          <w:ilvl w:val="0"/>
          <w:numId w:val="0"/>
        </w:numPr>
        <w:jc w:val="center"/>
        <w:rPr>
          <w:b w:val="0"/>
          <w:sz w:val="24"/>
        </w:rPr>
      </w:pPr>
      <w:r w:rsidRPr="00BB07A6">
        <w:rPr>
          <w:b w:val="0"/>
          <w:sz w:val="24"/>
        </w:rPr>
        <w:t>do nieograniczonego pisemnego przetargu ofertowego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9940"/>
      </w:tblGrid>
      <w:tr w:rsidR="00EA0192" w:rsidRPr="00A90C8B" w14:paraId="51227CD2" w14:textId="77777777" w:rsidTr="00456B58">
        <w:trPr>
          <w:jc w:val="center"/>
        </w:trPr>
        <w:tc>
          <w:tcPr>
            <w:tcW w:w="10343" w:type="dxa"/>
            <w:shd w:val="clear" w:color="auto" w:fill="F2F2F2"/>
            <w:vAlign w:val="bottom"/>
          </w:tcPr>
          <w:p w14:paraId="6441F35F" w14:textId="6A006279" w:rsidR="00AE4732" w:rsidRPr="00A90C8B" w:rsidRDefault="00456B58" w:rsidP="00BB07A6">
            <w:pPr>
              <w:suppressAutoHyphens/>
              <w:spacing w:after="120" w:line="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B58">
              <w:rPr>
                <w:rFonts w:ascii="Arial" w:hAnsi="Arial" w:cs="Arial"/>
                <w:b/>
                <w:sz w:val="22"/>
                <w:szCs w:val="22"/>
              </w:rPr>
              <w:t>na sprzedaż 1</w:t>
            </w:r>
            <w:r w:rsidR="00BB07A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6B58">
              <w:rPr>
                <w:rFonts w:ascii="Arial" w:hAnsi="Arial" w:cs="Arial"/>
                <w:b/>
                <w:sz w:val="22"/>
                <w:szCs w:val="22"/>
              </w:rPr>
              <w:t xml:space="preserve"> sztuk tramwajów typu 105 Na</w:t>
            </w:r>
          </w:p>
        </w:tc>
      </w:tr>
    </w:tbl>
    <w:p w14:paraId="3C67049E" w14:textId="4E117688" w:rsidR="00743B1E" w:rsidRPr="00A90C8B" w:rsidRDefault="00743B1E" w:rsidP="005C05BF">
      <w:pPr>
        <w:pStyle w:val="PODTYTUSIWZ"/>
        <w:numPr>
          <w:ilvl w:val="3"/>
          <w:numId w:val="22"/>
        </w:numPr>
        <w:suppressAutoHyphens/>
        <w:spacing w:after="80"/>
        <w:ind w:left="1077" w:hanging="357"/>
      </w:pPr>
      <w:bookmarkStart w:id="5" w:name="_Toc21946919"/>
      <w:bookmarkStart w:id="6" w:name="_Toc24974179"/>
      <w:bookmarkStart w:id="7" w:name="_Toc24975729"/>
      <w:bookmarkStart w:id="8" w:name="_Toc35862611"/>
      <w:bookmarkStart w:id="9" w:name="_Toc66339735"/>
      <w:r w:rsidRPr="00A90C8B">
        <w:t>Dane  oferenta</w:t>
      </w:r>
      <w:bookmarkEnd w:id="5"/>
      <w:bookmarkEnd w:id="6"/>
      <w:bookmarkEnd w:id="7"/>
      <w:bookmarkEnd w:id="8"/>
      <w:bookmarkEnd w:id="9"/>
      <w:r w:rsidRPr="00A90C8B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A90C8B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A90C8B" w:rsidRDefault="00743B1E" w:rsidP="005C05BF">
            <w:pPr>
              <w:numPr>
                <w:ilvl w:val="0"/>
                <w:numId w:val="14"/>
              </w:numPr>
              <w:suppressAutoHyphen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A90C8B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A90C8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A90C8B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A90C8B" w:rsidRDefault="00743B1E" w:rsidP="005C05BF">
            <w:pPr>
              <w:numPr>
                <w:ilvl w:val="0"/>
                <w:numId w:val="14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A90C8B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A90C8B">
              <w:rPr>
                <w:rFonts w:ascii="Arial" w:hAnsi="Arial" w:cs="Arial"/>
                <w:sz w:val="22"/>
                <w:szCs w:val="22"/>
              </w:rPr>
              <w:t>PESEL</w:t>
            </w:r>
            <w:r w:rsidRPr="00A90C8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A90C8B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A90C8B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  <w:r w:rsidRPr="00A90C8B">
        <w:rPr>
          <w:rFonts w:ascii="Arial" w:hAnsi="Arial" w:cs="Arial"/>
          <w:b/>
          <w:sz w:val="22"/>
          <w:szCs w:val="22"/>
        </w:rPr>
        <w:t xml:space="preserve">* </w:t>
      </w:r>
      <w:r w:rsidRPr="00A90C8B">
        <w:rPr>
          <w:rFonts w:ascii="Arial" w:hAnsi="Arial" w:cs="Arial"/>
          <w:sz w:val="22"/>
          <w:szCs w:val="22"/>
        </w:rPr>
        <w:t>dotyczy oferenta, który prowadzi działalność gospodarczą jako osoba fi</w:t>
      </w:r>
      <w:r w:rsidR="0034127C" w:rsidRPr="00A90C8B">
        <w:rPr>
          <w:rFonts w:ascii="Arial" w:hAnsi="Arial" w:cs="Arial"/>
          <w:sz w:val="22"/>
          <w:szCs w:val="22"/>
        </w:rPr>
        <w:t>zyczna i posiada wpis w </w:t>
      </w:r>
      <w:r w:rsidRPr="00A90C8B">
        <w:rPr>
          <w:rFonts w:ascii="Arial" w:hAnsi="Arial" w:cs="Arial"/>
          <w:sz w:val="22"/>
          <w:szCs w:val="22"/>
        </w:rPr>
        <w:t>CEIDG</w:t>
      </w:r>
    </w:p>
    <w:p w14:paraId="00FDDD23" w14:textId="77777777" w:rsidR="00743B1E" w:rsidRPr="00A90C8B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A90C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3371115A">
                <wp:simplePos x="0" y="0"/>
                <wp:positionH relativeFrom="column">
                  <wp:posOffset>4109720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19050" b="190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23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wsFeDN0AAAAKAQAADwAAAGRycy9k&#10;b3ducmV2LnhtbEyPQU+EMBCF7yb+h2ZMvLktqMiylI0x0asRPXgstAtEOmXbwqK/3vHkHue9L2/e&#10;K/erHdlifBgcSkg2ApjB1ukBOwkf7883ObAQFWo1OjQSvk2AfXV5UapCuxO+maWOHaMQDIWS0Mc4&#10;FZyHtjdWhY2bDJJ3cN6qSKfvuPbqROF25KkQGbdqQPrQq8k89ab9qmcrodViFv5zed0297H+WeYj&#10;8pejlNdX6+MOWDRr/Ifhrz5Vh4o6NW5GHdgoIbt7SAkl45YmELDNMxIaCWmS5MCrkp9PqH4B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wsFeDN0AAAAK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A90C8B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E8B14CC" w14:textId="77777777" w:rsidR="0034127C" w:rsidRPr="00A90C8B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8A9A8CB" w14:textId="77777777" w:rsidR="0034127C" w:rsidRPr="00A90C8B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0FBD4B4E" w14:textId="77777777" w:rsidR="0034127C" w:rsidRPr="00A90C8B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BFE991B" w14:textId="77777777" w:rsidR="0034127C" w:rsidRPr="00A90C8B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214497FC" w14:textId="77777777" w:rsidR="006F5452" w:rsidRPr="00A90C8B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5F876175" w14:textId="77777777" w:rsidR="006F5452" w:rsidRPr="00A90C8B" w:rsidRDefault="006F5452" w:rsidP="00D20F72">
      <w:pPr>
        <w:suppressAutoHyphens/>
        <w:rPr>
          <w:rFonts w:ascii="Arial" w:hAnsi="Arial" w:cs="Arial"/>
          <w:sz w:val="22"/>
          <w:szCs w:val="22"/>
        </w:rPr>
      </w:pPr>
    </w:p>
    <w:p w14:paraId="67B2A735" w14:textId="77777777" w:rsidR="0034127C" w:rsidRPr="00A90C8B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38FBFD9C" w14:textId="77777777" w:rsidR="00743B1E" w:rsidRPr="00A90C8B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A90C8B">
        <w:rPr>
          <w:rFonts w:cs="Arial"/>
          <w:sz w:val="22"/>
          <w:szCs w:val="22"/>
        </w:rPr>
        <w:t>podpis i stanowisko</w:t>
      </w:r>
    </w:p>
    <w:p w14:paraId="363D235D" w14:textId="77777777" w:rsidR="00743B1E" w:rsidRPr="00A90C8B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22"/>
          <w:szCs w:val="22"/>
        </w:rPr>
      </w:pPr>
      <w:r w:rsidRPr="00A90C8B">
        <w:rPr>
          <w:rFonts w:cs="Arial"/>
          <w:sz w:val="22"/>
          <w:szCs w:val="22"/>
        </w:rPr>
        <w:t>upoważnionego przedstawiciela firmy</w:t>
      </w:r>
    </w:p>
    <w:p w14:paraId="62826A85" w14:textId="40469696" w:rsidR="00BB1318" w:rsidRPr="00A90C8B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A90C8B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A90C8B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  <w:sectPr w:rsidR="004F1ADA" w:rsidRPr="00A90C8B" w:rsidSect="00E2409E">
          <w:footerReference w:type="even" r:id="rId9"/>
          <w:footerReference w:type="default" r:id="rId10"/>
          <w:footnotePr>
            <w:pos w:val="beneathText"/>
          </w:footnotePr>
          <w:pgSz w:w="11905" w:h="16837" w:code="9"/>
          <w:pgMar w:top="624" w:right="990" w:bottom="624" w:left="1191" w:header="284" w:footer="284" w:gutter="0"/>
          <w:pgNumType w:start="2"/>
          <w:cols w:space="708"/>
          <w:docGrid w:linePitch="360"/>
        </w:sectPr>
      </w:pPr>
      <w:r w:rsidRPr="00A90C8B">
        <w:rPr>
          <w:rFonts w:ascii="Arial" w:hAnsi="Arial" w:cs="Arial"/>
          <w:sz w:val="22"/>
          <w:szCs w:val="22"/>
        </w:rPr>
        <w:t>Miejs</w:t>
      </w:r>
      <w:r w:rsidR="00033482" w:rsidRPr="00A90C8B">
        <w:rPr>
          <w:rFonts w:ascii="Arial" w:hAnsi="Arial" w:cs="Arial"/>
          <w:sz w:val="22"/>
          <w:szCs w:val="22"/>
        </w:rPr>
        <w:t>cowość – data</w:t>
      </w:r>
    </w:p>
    <w:p w14:paraId="6AF26105" w14:textId="43F0C8A6" w:rsidR="004F1ADA" w:rsidRPr="00A90C8B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A90C8B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A90C8B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42327DAB" w14:textId="77777777" w:rsidR="004F1ADA" w:rsidRPr="00A90C8B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260BD95F" w14:textId="77777777" w:rsidR="004F1ADA" w:rsidRPr="00A90C8B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052C073" w14:textId="2BCEA4A2" w:rsidR="004F1ADA" w:rsidRPr="00A90C8B" w:rsidRDefault="00BB07A6" w:rsidP="00BB07A6">
      <w:pPr>
        <w:suppressAutoHyphens/>
        <w:spacing w:after="120" w:line="40" w:lineRule="atLeast"/>
        <w:ind w:right="6688"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F1ADA" w:rsidRPr="00A90C8B">
        <w:rPr>
          <w:rFonts w:ascii="Arial" w:hAnsi="Arial" w:cs="Arial"/>
          <w:sz w:val="22"/>
          <w:szCs w:val="22"/>
        </w:rPr>
        <w:t>pieczątka firmy</w:t>
      </w:r>
    </w:p>
    <w:p w14:paraId="0251799F" w14:textId="097ADF62" w:rsidR="00F808C2" w:rsidRPr="00A90C8B" w:rsidRDefault="004F1ADA" w:rsidP="00456B58">
      <w:pPr>
        <w:pStyle w:val="PODTYTUSIWZ"/>
        <w:numPr>
          <w:ilvl w:val="0"/>
          <w:numId w:val="22"/>
        </w:numPr>
        <w:tabs>
          <w:tab w:val="clear" w:pos="1675"/>
        </w:tabs>
        <w:ind w:left="851" w:hanging="425"/>
      </w:pPr>
      <w:bookmarkStart w:id="10" w:name="_Toc511901352"/>
      <w:bookmarkStart w:id="11" w:name="_Toc512517415"/>
      <w:bookmarkStart w:id="12" w:name="_Toc66339736"/>
      <w:r w:rsidRPr="00A90C8B">
        <w:t>Cena</w:t>
      </w:r>
      <w:bookmarkEnd w:id="10"/>
      <w:bookmarkEnd w:id="11"/>
      <w:bookmarkEnd w:id="12"/>
    </w:p>
    <w:p w14:paraId="6F501F6E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Wartość netto jednego wagonu 105 Na kompletnego : ………………………………………..…</w:t>
      </w:r>
    </w:p>
    <w:p w14:paraId="6FD2AE3A" w14:textId="2ACE226D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Wartość netto 10</w:t>
      </w:r>
      <w:r w:rsidRPr="00456B58">
        <w:rPr>
          <w:rFonts w:ascii="Arial" w:hAnsi="Arial" w:cs="Arial"/>
          <w:b/>
          <w:sz w:val="22"/>
          <w:szCs w:val="16"/>
        </w:rPr>
        <w:t xml:space="preserve"> szt. kompletnych wagonów 105 Na : …………………………………………….</w:t>
      </w:r>
    </w:p>
    <w:p w14:paraId="0072DD3D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Wartość netto jednego wagonu 105 Na zdekompletowanego : …………………………………</w:t>
      </w:r>
    </w:p>
    <w:p w14:paraId="519E0B81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Wartość netto 2 szt. zdekompletowanych wagonów 105 Na : ………………………………….</w:t>
      </w:r>
    </w:p>
    <w:p w14:paraId="372C435C" w14:textId="3A299EB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Łączna wartość 12</w:t>
      </w:r>
      <w:r w:rsidRPr="00456B58">
        <w:rPr>
          <w:rFonts w:ascii="Arial" w:hAnsi="Arial" w:cs="Arial"/>
          <w:b/>
          <w:sz w:val="22"/>
          <w:szCs w:val="16"/>
        </w:rPr>
        <w:t xml:space="preserve"> szt. (</w:t>
      </w:r>
      <w:r>
        <w:rPr>
          <w:rFonts w:ascii="Arial" w:hAnsi="Arial" w:cs="Arial"/>
          <w:b/>
          <w:sz w:val="22"/>
          <w:szCs w:val="16"/>
        </w:rPr>
        <w:t>10</w:t>
      </w:r>
      <w:r w:rsidRPr="00456B58">
        <w:rPr>
          <w:rFonts w:ascii="Arial" w:hAnsi="Arial" w:cs="Arial"/>
          <w:b/>
          <w:sz w:val="22"/>
          <w:szCs w:val="16"/>
        </w:rPr>
        <w:t xml:space="preserve"> kompletnych + 2 zdekompletowane) wagonów 105 Na netto :</w:t>
      </w:r>
    </w:p>
    <w:p w14:paraId="3820EA27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………………………………………………….</w:t>
      </w:r>
    </w:p>
    <w:p w14:paraId="61C3A9D1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+ 23 % pod. VAT (tj. …………………) =</w:t>
      </w:r>
    </w:p>
    <w:p w14:paraId="2A5693FD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………………………….. …………………………………………….zł brutto</w:t>
      </w:r>
    </w:p>
    <w:p w14:paraId="56781B50" w14:textId="77777777" w:rsidR="00456B58" w:rsidRPr="00456B58" w:rsidRDefault="00456B58" w:rsidP="00456B58">
      <w:pPr>
        <w:suppressAutoHyphens/>
        <w:spacing w:line="48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słownie brutto:.................................................................................................................................... zł</w:t>
      </w:r>
    </w:p>
    <w:p w14:paraId="58BCB410" w14:textId="77777777" w:rsidR="00456B58" w:rsidRPr="00456B58" w:rsidRDefault="00456B58" w:rsidP="00456B58">
      <w:pPr>
        <w:suppressAutoHyphens/>
        <w:spacing w:line="360" w:lineRule="auto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UWAGA:</w:t>
      </w:r>
    </w:p>
    <w:p w14:paraId="5A54A825" w14:textId="77777777" w:rsidR="00456B58" w:rsidRPr="00456B58" w:rsidRDefault="00456B58" w:rsidP="00456B58">
      <w:p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1. Ceny podane w ofercie są ostateczne i nie podlegają zmianie.</w:t>
      </w:r>
    </w:p>
    <w:p w14:paraId="7CC38794" w14:textId="77777777" w:rsidR="00456B58" w:rsidRPr="00456B58" w:rsidRDefault="00456B58" w:rsidP="00456B58">
      <w:p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2. W przypadku gdy Kupujący będzie czynnym podatnikiem VAT na dzień dokonania</w:t>
      </w:r>
    </w:p>
    <w:p w14:paraId="7435276F" w14:textId="77777777" w:rsidR="00456B58" w:rsidRPr="00456B58" w:rsidRDefault="00456B58" w:rsidP="00456B58">
      <w:pPr>
        <w:suppressAutoHyphens/>
        <w:spacing w:line="360" w:lineRule="auto"/>
        <w:ind w:left="567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transakcji i dokona zakupu celem rozbiórki z przeznaczeniem na złom zobowiązanym</w:t>
      </w:r>
    </w:p>
    <w:p w14:paraId="3636B21B" w14:textId="77777777" w:rsidR="00456B58" w:rsidRPr="00456B58" w:rsidRDefault="00456B58" w:rsidP="00456B58">
      <w:pPr>
        <w:suppressAutoHyphens/>
        <w:spacing w:line="360" w:lineRule="auto"/>
        <w:ind w:left="567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do rozliczenia podatku VAT od przedmiotowej sprzedaży będzie Kupujący w ramach</w:t>
      </w:r>
    </w:p>
    <w:p w14:paraId="6B5B751F" w14:textId="77777777" w:rsidR="00456B58" w:rsidRPr="00456B58" w:rsidRDefault="00456B58" w:rsidP="00456B58">
      <w:pPr>
        <w:suppressAutoHyphens/>
        <w:spacing w:line="360" w:lineRule="auto"/>
        <w:ind w:left="567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mechanizmu odwrotnego obciążenia.</w:t>
      </w:r>
    </w:p>
    <w:p w14:paraId="2EA912C2" w14:textId="77777777" w:rsidR="00456B58" w:rsidRPr="00456B58" w:rsidRDefault="00456B58" w:rsidP="00456B58">
      <w:p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3. W przypadku gdy Kupujący nie będzie czynnym podatnikiem VAT na dzień dokonania</w:t>
      </w:r>
    </w:p>
    <w:p w14:paraId="274176EB" w14:textId="77777777" w:rsidR="00456B58" w:rsidRPr="00456B58" w:rsidRDefault="00456B58" w:rsidP="00456B58">
      <w:pPr>
        <w:suppressAutoHyphens/>
        <w:spacing w:line="360" w:lineRule="auto"/>
        <w:ind w:left="567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transakcji lub będzie czynnym podatnikiem VAT na dzień transakcji, ale nabędzie</w:t>
      </w:r>
    </w:p>
    <w:p w14:paraId="157BD211" w14:textId="77777777" w:rsidR="00456B58" w:rsidRPr="00456B58" w:rsidRDefault="00456B58" w:rsidP="00456B58">
      <w:pPr>
        <w:suppressAutoHyphens/>
        <w:spacing w:line="360" w:lineRule="auto"/>
        <w:ind w:left="567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tramwaje na własne potrzeby lub celem odsprzedaży, zobowiązanym do rozliczenia</w:t>
      </w:r>
    </w:p>
    <w:p w14:paraId="4A368E99" w14:textId="77777777" w:rsidR="00456B58" w:rsidRPr="00456B58" w:rsidRDefault="00456B58" w:rsidP="00456B58">
      <w:pPr>
        <w:suppressAutoHyphens/>
        <w:spacing w:line="360" w:lineRule="auto"/>
        <w:ind w:left="567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podatku VAT będzie Sprzedający.</w:t>
      </w:r>
    </w:p>
    <w:p w14:paraId="2A0954CE" w14:textId="77777777" w:rsidR="00456B58" w:rsidRPr="00456B58" w:rsidRDefault="00456B58" w:rsidP="00456B58">
      <w:p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4. Kupujący zobowiązany jest do złożenia oświadczenia w zakresie pkt. 2 lub pkt. 3.</w:t>
      </w:r>
    </w:p>
    <w:p w14:paraId="430738C7" w14:textId="77777777" w:rsidR="00456B58" w:rsidRPr="00456B58" w:rsidRDefault="00456B58" w:rsidP="00456B58">
      <w:pPr>
        <w:suppressAutoHyphens/>
        <w:spacing w:line="360" w:lineRule="auto"/>
        <w:ind w:left="567" w:hanging="283"/>
        <w:rPr>
          <w:rFonts w:ascii="Arial" w:hAnsi="Arial" w:cs="Arial"/>
          <w:b/>
          <w:sz w:val="22"/>
          <w:szCs w:val="16"/>
        </w:rPr>
      </w:pPr>
      <w:r w:rsidRPr="00456B58">
        <w:rPr>
          <w:rFonts w:ascii="Arial" w:hAnsi="Arial" w:cs="Arial"/>
          <w:b/>
          <w:sz w:val="22"/>
          <w:szCs w:val="16"/>
        </w:rPr>
        <w:t>5. Oświadczenia:</w:t>
      </w:r>
    </w:p>
    <w:p w14:paraId="3FCF486F" w14:textId="4F621885" w:rsidR="00456B58" w:rsidRPr="00456B58" w:rsidRDefault="00456B58" w:rsidP="00456B58">
      <w:pPr>
        <w:suppressAutoHyphens/>
        <w:spacing w:line="360" w:lineRule="auto"/>
        <w:ind w:left="709"/>
        <w:rPr>
          <w:rFonts w:ascii="Arial" w:hAnsi="Arial" w:cs="Arial"/>
          <w:i/>
          <w:sz w:val="22"/>
          <w:szCs w:val="16"/>
        </w:rPr>
      </w:pPr>
      <w:r w:rsidRPr="00456B58">
        <w:rPr>
          <w:rFonts w:ascii="Arial" w:hAnsi="Arial" w:cs="Arial"/>
          <w:i/>
          <w:sz w:val="22"/>
          <w:szCs w:val="16"/>
        </w:rPr>
        <w:t>1) Oświadczam, że występuję w niniejszym postępowaniu jako: osoba fizyczna*/ osoba prawna*</w:t>
      </w:r>
      <w:bookmarkStart w:id="13" w:name="_GoBack"/>
      <w:bookmarkEnd w:id="13"/>
      <w:r w:rsidRPr="00456B58">
        <w:rPr>
          <w:rFonts w:ascii="Arial" w:hAnsi="Arial" w:cs="Arial"/>
          <w:i/>
          <w:sz w:val="22"/>
          <w:szCs w:val="16"/>
        </w:rPr>
        <w:t>/jednostka organizacyjna nieposiadająca osobowości prawnej*/ konsorcjum*/ jednoosobowa</w:t>
      </w:r>
      <w:r w:rsidRPr="00456B58">
        <w:rPr>
          <w:rFonts w:ascii="Arial" w:hAnsi="Arial" w:cs="Arial"/>
          <w:i/>
          <w:sz w:val="22"/>
          <w:szCs w:val="16"/>
        </w:rPr>
        <w:t xml:space="preserve"> </w:t>
      </w:r>
      <w:r w:rsidRPr="00456B58">
        <w:rPr>
          <w:rFonts w:ascii="Arial" w:hAnsi="Arial" w:cs="Arial"/>
          <w:i/>
          <w:sz w:val="22"/>
          <w:szCs w:val="16"/>
        </w:rPr>
        <w:t>działalność gospodarcza*.</w:t>
      </w:r>
    </w:p>
    <w:p w14:paraId="316E9608" w14:textId="7D74B60D" w:rsidR="00456B58" w:rsidRPr="00456B58" w:rsidRDefault="00456B58" w:rsidP="00456B58">
      <w:pPr>
        <w:suppressAutoHyphens/>
        <w:spacing w:line="360" w:lineRule="auto"/>
        <w:ind w:left="709"/>
        <w:rPr>
          <w:rFonts w:ascii="Arial" w:hAnsi="Arial" w:cs="Arial"/>
          <w:i/>
          <w:sz w:val="22"/>
          <w:szCs w:val="16"/>
        </w:rPr>
      </w:pPr>
      <w:r w:rsidRPr="00456B58">
        <w:rPr>
          <w:rFonts w:ascii="Arial" w:hAnsi="Arial" w:cs="Arial"/>
          <w:i/>
          <w:sz w:val="22"/>
          <w:szCs w:val="16"/>
        </w:rPr>
        <w:t>2) Oświadczam, że niniejszy zakup przeznaczony jest: do rozbiórki z przeznacze</w:t>
      </w:r>
      <w:r w:rsidRPr="00456B58">
        <w:rPr>
          <w:rFonts w:ascii="Arial" w:hAnsi="Arial" w:cs="Arial"/>
          <w:i/>
          <w:sz w:val="22"/>
          <w:szCs w:val="16"/>
        </w:rPr>
        <w:t xml:space="preserve">niem na złom*/ na </w:t>
      </w:r>
      <w:r w:rsidRPr="00456B58">
        <w:rPr>
          <w:rFonts w:ascii="Arial" w:hAnsi="Arial" w:cs="Arial"/>
          <w:i/>
          <w:sz w:val="22"/>
          <w:szCs w:val="16"/>
        </w:rPr>
        <w:t>potrzebne własne lub odsprzedaż*.</w:t>
      </w:r>
    </w:p>
    <w:p w14:paraId="01538BD9" w14:textId="01791C18" w:rsidR="00456B58" w:rsidRDefault="00BB07A6" w:rsidP="00456B58">
      <w:pPr>
        <w:suppressAutoHyphens/>
        <w:rPr>
          <w:rFonts w:ascii="Arial" w:hAnsi="Arial" w:cs="Arial"/>
          <w:sz w:val="22"/>
          <w:szCs w:val="16"/>
        </w:rPr>
      </w:pPr>
      <w:r w:rsidRPr="00A90C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1E377281">
                <wp:simplePos x="0" y="0"/>
                <wp:positionH relativeFrom="margin">
                  <wp:posOffset>4453255</wp:posOffset>
                </wp:positionH>
                <wp:positionV relativeFrom="paragraph">
                  <wp:posOffset>52070</wp:posOffset>
                </wp:positionV>
                <wp:extent cx="1779270" cy="877570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877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50.65pt;margin-top:4.1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">
                <w10:wrap anchorx="margin"/>
              </v:roundrect>
            </w:pict>
          </mc:Fallback>
        </mc:AlternateContent>
      </w:r>
    </w:p>
    <w:p w14:paraId="05937CFF" w14:textId="7A7E7D1B" w:rsidR="006B002E" w:rsidRPr="00456B58" w:rsidRDefault="00456B58" w:rsidP="00456B58">
      <w:pPr>
        <w:suppressAutoHyphens/>
        <w:rPr>
          <w:rFonts w:ascii="Arial" w:hAnsi="Arial" w:cs="Arial"/>
          <w:sz w:val="32"/>
          <w:szCs w:val="22"/>
        </w:rPr>
      </w:pPr>
      <w:r w:rsidRPr="00456B58">
        <w:rPr>
          <w:rFonts w:ascii="Arial" w:hAnsi="Arial" w:cs="Arial"/>
          <w:sz w:val="22"/>
          <w:szCs w:val="16"/>
        </w:rPr>
        <w:t>*niepotrzebne skreślić</w:t>
      </w:r>
    </w:p>
    <w:p w14:paraId="10D410CF" w14:textId="30168306" w:rsidR="00A03FB1" w:rsidRPr="00A90C8B" w:rsidRDefault="00A03FB1" w:rsidP="0060105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0380D757" w14:textId="77777777" w:rsidR="00F808C2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22"/>
          <w:szCs w:val="22"/>
        </w:rPr>
      </w:pPr>
    </w:p>
    <w:p w14:paraId="63C0CFA4" w14:textId="77777777" w:rsidR="00456B58" w:rsidRPr="00456B58" w:rsidRDefault="00456B58" w:rsidP="00456B58"/>
    <w:p w14:paraId="478DDB26" w14:textId="77777777" w:rsidR="00BB07A6" w:rsidRDefault="00BB07A6" w:rsidP="00BB07A6">
      <w:pPr>
        <w:pStyle w:val="Nagwek1"/>
        <w:tabs>
          <w:tab w:val="clear" w:pos="0"/>
        </w:tabs>
        <w:ind w:right="25"/>
        <w:rPr>
          <w:rFonts w:cs="Arial"/>
          <w:sz w:val="20"/>
          <w:szCs w:val="22"/>
        </w:rPr>
      </w:pPr>
    </w:p>
    <w:p w14:paraId="6BD2FD4A" w14:textId="5453E3F4" w:rsidR="00F808C2" w:rsidRPr="00456B58" w:rsidRDefault="00BB07A6" w:rsidP="00BB07A6">
      <w:pPr>
        <w:pStyle w:val="Nagwek1"/>
        <w:tabs>
          <w:tab w:val="clear" w:pos="0"/>
        </w:tabs>
        <w:ind w:right="25"/>
        <w:rPr>
          <w:rFonts w:cs="Arial"/>
          <w:sz w:val="20"/>
          <w:szCs w:val="22"/>
        </w:rPr>
      </w:pPr>
      <w:r w:rsidRPr="00BB07A6">
        <w:rPr>
          <w:rFonts w:cs="Arial"/>
          <w:sz w:val="20"/>
          <w:szCs w:val="22"/>
        </w:rPr>
        <w:t>…………............................</w:t>
      </w:r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  <w:t xml:space="preserve">         </w:t>
      </w:r>
      <w:r w:rsidR="00F808C2" w:rsidRPr="00456B58">
        <w:rPr>
          <w:rFonts w:cs="Arial"/>
          <w:sz w:val="20"/>
          <w:szCs w:val="22"/>
        </w:rPr>
        <w:t>podpis i stanowisko</w:t>
      </w:r>
    </w:p>
    <w:p w14:paraId="19E6FD82" w14:textId="5A4C994B" w:rsidR="004E0B5A" w:rsidRPr="00BB07A6" w:rsidRDefault="00BB07A6" w:rsidP="00BB07A6">
      <w:pPr>
        <w:pStyle w:val="Nagwek1"/>
        <w:tabs>
          <w:tab w:val="clear" w:pos="0"/>
        </w:tabs>
        <w:ind w:right="25"/>
        <w:rPr>
          <w:rFonts w:cs="Arial"/>
          <w:sz w:val="20"/>
          <w:szCs w:val="22"/>
        </w:rPr>
      </w:pPr>
      <w:r w:rsidRPr="00BB07A6">
        <w:rPr>
          <w:rFonts w:cs="Arial"/>
          <w:sz w:val="20"/>
          <w:szCs w:val="22"/>
        </w:rPr>
        <w:t>miejscowość   -   data</w:t>
      </w:r>
      <w:r>
        <w:rPr>
          <w:rFonts w:cs="Arial"/>
          <w:sz w:val="20"/>
          <w:szCs w:val="22"/>
        </w:rPr>
        <w:t xml:space="preserve"> </w:t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</w:r>
      <w:r>
        <w:rPr>
          <w:rFonts w:cs="Arial"/>
          <w:sz w:val="20"/>
          <w:szCs w:val="22"/>
        </w:rPr>
        <w:tab/>
        <w:t xml:space="preserve">      </w:t>
      </w:r>
      <w:r w:rsidR="00F808C2" w:rsidRPr="00456B58">
        <w:rPr>
          <w:rFonts w:cs="Arial"/>
          <w:sz w:val="20"/>
          <w:szCs w:val="22"/>
        </w:rPr>
        <w:t>upoważnionego przedstawiciela firmy</w:t>
      </w:r>
      <w:bookmarkEnd w:id="1"/>
      <w:bookmarkEnd w:id="2"/>
      <w:bookmarkEnd w:id="3"/>
    </w:p>
    <w:sectPr w:rsidR="004E0B5A" w:rsidRPr="00BB07A6" w:rsidSect="00EF024E">
      <w:headerReference w:type="default" r:id="rId11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C3CEE" w14:textId="77777777" w:rsidR="000500F7" w:rsidRDefault="000500F7">
      <w:r>
        <w:separator/>
      </w:r>
    </w:p>
  </w:endnote>
  <w:endnote w:type="continuationSeparator" w:id="0">
    <w:p w14:paraId="262D888F" w14:textId="77777777" w:rsidR="000500F7" w:rsidRDefault="0005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0BA96" w14:textId="77777777" w:rsidR="009207D9" w:rsidRDefault="009207D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9207D9" w:rsidRDefault="009207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113050"/>
      <w:docPartObj>
        <w:docPartGallery w:val="Page Numbers (Bottom of Page)"/>
        <w:docPartUnique/>
      </w:docPartObj>
    </w:sdtPr>
    <w:sdtEndPr/>
    <w:sdtContent>
      <w:p w14:paraId="371B8BA9" w14:textId="6E7492E9" w:rsidR="009207D9" w:rsidRDefault="009207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A6">
          <w:rPr>
            <w:noProof/>
          </w:rPr>
          <w:t>3</w:t>
        </w:r>
        <w:r>
          <w:fldChar w:fldCharType="end"/>
        </w:r>
      </w:p>
    </w:sdtContent>
  </w:sdt>
  <w:p w14:paraId="28F24CD4" w14:textId="77777777" w:rsidR="009207D9" w:rsidRDefault="009207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3961" w14:textId="77777777" w:rsidR="000500F7" w:rsidRDefault="000500F7">
      <w:r>
        <w:separator/>
      </w:r>
    </w:p>
  </w:footnote>
  <w:footnote w:type="continuationSeparator" w:id="0">
    <w:p w14:paraId="056880AC" w14:textId="77777777" w:rsidR="000500F7" w:rsidRDefault="0005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3212" w14:textId="77777777" w:rsidR="009207D9" w:rsidRDefault="009207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>
    <w:nsid w:val="00000013"/>
    <w:multiLevelType w:val="multilevel"/>
    <w:tmpl w:val="1198622A"/>
    <w:name w:val="WW8Num19"/>
    <w:lvl w:ilvl="0">
      <w:start w:val="1"/>
      <w:numFmt w:val="decimal"/>
      <w:lvlText w:val="%1."/>
      <w:lvlJc w:val="left"/>
      <w:pPr>
        <w:tabs>
          <w:tab w:val="num" w:pos="870"/>
        </w:tabs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4">
    <w:nsid w:val="00000034"/>
    <w:multiLevelType w:val="multilevel"/>
    <w:tmpl w:val="77F0BB86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37"/>
    <w:multiLevelType w:val="multilevel"/>
    <w:tmpl w:val="9FD2DBD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29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6546AC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164158B"/>
    <w:multiLevelType w:val="multilevel"/>
    <w:tmpl w:val="B5AC1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u w:val="none"/>
      </w:rPr>
    </w:lvl>
    <w:lvl w:ilvl="1">
      <w:start w:val="1"/>
      <w:numFmt w:val="decimal"/>
      <w:lvlText w:val="%2)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32">
    <w:nsid w:val="02250143"/>
    <w:multiLevelType w:val="hybridMultilevel"/>
    <w:tmpl w:val="63344750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FC52AAF"/>
    <w:multiLevelType w:val="hybridMultilevel"/>
    <w:tmpl w:val="EC3C57DC"/>
    <w:lvl w:ilvl="0" w:tplc="F138AEFC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2">
    <w:nsid w:val="13B5310C"/>
    <w:multiLevelType w:val="hybridMultilevel"/>
    <w:tmpl w:val="923455A6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3DD301E"/>
    <w:multiLevelType w:val="hybridMultilevel"/>
    <w:tmpl w:val="EE98EEEE"/>
    <w:lvl w:ilvl="0" w:tplc="B7747BA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5D58E6"/>
    <w:multiLevelType w:val="hybridMultilevel"/>
    <w:tmpl w:val="34865F64"/>
    <w:lvl w:ilvl="0" w:tplc="187006C2">
      <w:start w:val="1"/>
      <w:numFmt w:val="decimal"/>
      <w:lvlText w:val="%1)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Times New Roman" w:hint="default"/>
        <w:szCs w:val="22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1803"/>
        </w:tabs>
        <w:ind w:left="18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45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E13405"/>
    <w:multiLevelType w:val="hybridMultilevel"/>
    <w:tmpl w:val="5FF26372"/>
    <w:lvl w:ilvl="0" w:tplc="04150011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C5F1104"/>
    <w:multiLevelType w:val="hybridMultilevel"/>
    <w:tmpl w:val="A8E60588"/>
    <w:lvl w:ilvl="0" w:tplc="04150011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  <w:rPr>
        <w:rFonts w:hint="default"/>
        <w:sz w:val="24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F04487"/>
    <w:multiLevelType w:val="hybridMultilevel"/>
    <w:tmpl w:val="79FAF2A8"/>
    <w:lvl w:ilvl="0" w:tplc="4E54609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2">
    <w:nsid w:val="1EB709DF"/>
    <w:multiLevelType w:val="hybridMultilevel"/>
    <w:tmpl w:val="DFB00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18070BE"/>
    <w:multiLevelType w:val="hybridMultilevel"/>
    <w:tmpl w:val="EAEE4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>
    <w:nsid w:val="31485779"/>
    <w:multiLevelType w:val="hybridMultilevel"/>
    <w:tmpl w:val="25162B66"/>
    <w:name w:val="WW8Num14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D67812"/>
    <w:multiLevelType w:val="hybridMultilevel"/>
    <w:tmpl w:val="286C27BC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4A013D5"/>
    <w:multiLevelType w:val="hybridMultilevel"/>
    <w:tmpl w:val="8A1AB12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4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7">
    <w:nsid w:val="57063674"/>
    <w:multiLevelType w:val="hybridMultilevel"/>
    <w:tmpl w:val="3C38A5E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93C28A3"/>
    <w:multiLevelType w:val="hybridMultilevel"/>
    <w:tmpl w:val="65F290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D2C1EFE"/>
    <w:multiLevelType w:val="hybridMultilevel"/>
    <w:tmpl w:val="D1125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i w:val="0"/>
        <w:sz w:val="24"/>
        <w:szCs w:val="22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44B23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3">
    <w:nsid w:val="5EE6653C"/>
    <w:multiLevelType w:val="hybridMultilevel"/>
    <w:tmpl w:val="155A764A"/>
    <w:name w:val="WW8Num1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21E60BD"/>
    <w:multiLevelType w:val="hybridMultilevel"/>
    <w:tmpl w:val="F31C05CE"/>
    <w:lvl w:ilvl="0" w:tplc="187006C2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7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0">
    <w:nsid w:val="705A6CF9"/>
    <w:multiLevelType w:val="hybridMultilevel"/>
    <w:tmpl w:val="D996EF18"/>
    <w:lvl w:ilvl="0" w:tplc="034AAD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7F34D3"/>
    <w:multiLevelType w:val="hybridMultilevel"/>
    <w:tmpl w:val="9D9270BE"/>
    <w:lvl w:ilvl="0" w:tplc="961423C6">
      <w:start w:val="2"/>
      <w:numFmt w:val="decimal"/>
      <w:lvlText w:val="%1)"/>
      <w:lvlJc w:val="left"/>
      <w:pPr>
        <w:ind w:left="27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3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6543BF1"/>
    <w:multiLevelType w:val="hybridMultilevel"/>
    <w:tmpl w:val="FF0AF1C2"/>
    <w:lvl w:ilvl="0" w:tplc="CD5E1F3E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612E8A"/>
    <w:multiLevelType w:val="hybridMultilevel"/>
    <w:tmpl w:val="375C0E2C"/>
    <w:lvl w:ilvl="0" w:tplc="187006C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1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9"/>
  </w:num>
  <w:num w:numId="3">
    <w:abstractNumId w:val="78"/>
  </w:num>
  <w:num w:numId="4">
    <w:abstractNumId w:val="80"/>
  </w:num>
  <w:num w:numId="5">
    <w:abstractNumId w:val="88"/>
  </w:num>
  <w:num w:numId="6">
    <w:abstractNumId w:val="24"/>
  </w:num>
  <w:num w:numId="7">
    <w:abstractNumId w:val="47"/>
  </w:num>
  <w:num w:numId="8">
    <w:abstractNumId w:val="18"/>
  </w:num>
  <w:num w:numId="9">
    <w:abstractNumId w:val="76"/>
  </w:num>
  <w:num w:numId="10">
    <w:abstractNumId w:val="67"/>
  </w:num>
  <w:num w:numId="11">
    <w:abstractNumId w:val="77"/>
  </w:num>
  <w:num w:numId="12">
    <w:abstractNumId w:val="30"/>
  </w:num>
  <w:num w:numId="13">
    <w:abstractNumId w:val="50"/>
  </w:num>
  <w:num w:numId="14">
    <w:abstractNumId w:val="13"/>
  </w:num>
  <w:num w:numId="15">
    <w:abstractNumId w:val="46"/>
  </w:num>
  <w:num w:numId="16">
    <w:abstractNumId w:val="27"/>
  </w:num>
  <w:num w:numId="17">
    <w:abstractNumId w:val="97"/>
  </w:num>
  <w:num w:numId="18">
    <w:abstractNumId w:val="66"/>
  </w:num>
  <w:num w:numId="19">
    <w:abstractNumId w:val="56"/>
  </w:num>
  <w:num w:numId="20">
    <w:abstractNumId w:val="95"/>
    <w:lvlOverride w:ilvl="0">
      <w:startOverride w:val="1"/>
    </w:lvlOverride>
  </w:num>
  <w:num w:numId="21">
    <w:abstractNumId w:val="95"/>
  </w:num>
  <w:num w:numId="22">
    <w:abstractNumId w:val="32"/>
  </w:num>
  <w:num w:numId="23">
    <w:abstractNumId w:val="57"/>
  </w:num>
  <w:num w:numId="24">
    <w:abstractNumId w:val="68"/>
  </w:num>
  <w:num w:numId="25">
    <w:abstractNumId w:val="69"/>
  </w:num>
  <w:num w:numId="26">
    <w:abstractNumId w:val="63"/>
  </w:num>
  <w:num w:numId="27">
    <w:abstractNumId w:val="52"/>
  </w:num>
  <w:num w:numId="28">
    <w:abstractNumId w:val="79"/>
  </w:num>
  <w:num w:numId="29">
    <w:abstractNumId w:val="90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55"/>
  </w:num>
  <w:num w:numId="33">
    <w:abstractNumId w:val="31"/>
  </w:num>
  <w:num w:numId="34">
    <w:abstractNumId w:val="43"/>
  </w:num>
  <w:num w:numId="35">
    <w:abstractNumId w:val="44"/>
  </w:num>
  <w:num w:numId="36">
    <w:abstractNumId w:val="53"/>
  </w:num>
  <w:num w:numId="37">
    <w:abstractNumId w:val="70"/>
  </w:num>
  <w:num w:numId="38">
    <w:abstractNumId w:val="89"/>
  </w:num>
  <w:num w:numId="39">
    <w:abstractNumId w:val="61"/>
  </w:num>
  <w:num w:numId="40">
    <w:abstractNumId w:val="38"/>
  </w:num>
  <w:num w:numId="41">
    <w:abstractNumId w:val="81"/>
  </w:num>
  <w:num w:numId="42">
    <w:abstractNumId w:val="48"/>
  </w:num>
  <w:num w:numId="43">
    <w:abstractNumId w:val="39"/>
  </w:num>
  <w:num w:numId="44">
    <w:abstractNumId w:val="33"/>
  </w:num>
  <w:num w:numId="45">
    <w:abstractNumId w:val="51"/>
  </w:num>
  <w:num w:numId="46">
    <w:abstractNumId w:val="42"/>
  </w:num>
  <w:num w:numId="47">
    <w:abstractNumId w:val="41"/>
  </w:num>
  <w:num w:numId="48">
    <w:abstractNumId w:val="100"/>
  </w:num>
  <w:num w:numId="49">
    <w:abstractNumId w:val="45"/>
  </w:num>
  <w:num w:numId="50">
    <w:abstractNumId w:val="23"/>
  </w:num>
  <w:num w:numId="51">
    <w:abstractNumId w:val="29"/>
  </w:num>
  <w:num w:numId="52">
    <w:abstractNumId w:val="64"/>
  </w:num>
  <w:num w:numId="53">
    <w:abstractNumId w:val="74"/>
  </w:num>
  <w:num w:numId="54">
    <w:abstractNumId w:val="93"/>
  </w:num>
  <w:num w:numId="55">
    <w:abstractNumId w:val="91"/>
  </w:num>
  <w:num w:numId="56">
    <w:abstractNumId w:val="25"/>
  </w:num>
  <w:num w:numId="57">
    <w:abstractNumId w:val="26"/>
  </w:num>
  <w:num w:numId="58">
    <w:abstractNumId w:val="86"/>
  </w:num>
  <w:num w:numId="59">
    <w:abstractNumId w:val="9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044"/>
    <w:rsid w:val="000133AF"/>
    <w:rsid w:val="0001367C"/>
    <w:rsid w:val="000140DE"/>
    <w:rsid w:val="00014115"/>
    <w:rsid w:val="000145D3"/>
    <w:rsid w:val="00014638"/>
    <w:rsid w:val="00015D1B"/>
    <w:rsid w:val="0001606B"/>
    <w:rsid w:val="00016385"/>
    <w:rsid w:val="0001666F"/>
    <w:rsid w:val="0001713F"/>
    <w:rsid w:val="000172E4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5BE"/>
    <w:rsid w:val="000256C7"/>
    <w:rsid w:val="00025A65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BA4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4F1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0F7"/>
    <w:rsid w:val="0005082F"/>
    <w:rsid w:val="00051383"/>
    <w:rsid w:val="00051399"/>
    <w:rsid w:val="00051773"/>
    <w:rsid w:val="00052474"/>
    <w:rsid w:val="00052618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2D6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77FD6"/>
    <w:rsid w:val="0008016D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4CAC"/>
    <w:rsid w:val="0008534E"/>
    <w:rsid w:val="00085A35"/>
    <w:rsid w:val="000873C6"/>
    <w:rsid w:val="00087766"/>
    <w:rsid w:val="000878A1"/>
    <w:rsid w:val="00087B14"/>
    <w:rsid w:val="00087B3A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4F39"/>
    <w:rsid w:val="000A5592"/>
    <w:rsid w:val="000A57BD"/>
    <w:rsid w:val="000A6D68"/>
    <w:rsid w:val="000A711F"/>
    <w:rsid w:val="000A7499"/>
    <w:rsid w:val="000A763B"/>
    <w:rsid w:val="000A78E0"/>
    <w:rsid w:val="000A79B1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30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29A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5C15"/>
    <w:rsid w:val="0010672D"/>
    <w:rsid w:val="001068A1"/>
    <w:rsid w:val="001069BA"/>
    <w:rsid w:val="00106C9B"/>
    <w:rsid w:val="0010715C"/>
    <w:rsid w:val="001071BF"/>
    <w:rsid w:val="00107431"/>
    <w:rsid w:val="00107A23"/>
    <w:rsid w:val="00107F31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524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13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378D5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8D1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DFF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5FA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62C"/>
    <w:rsid w:val="001728AD"/>
    <w:rsid w:val="00172923"/>
    <w:rsid w:val="00172DA5"/>
    <w:rsid w:val="00172F17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C76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4295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5FD3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2DD1"/>
    <w:rsid w:val="001B3232"/>
    <w:rsid w:val="001B34EF"/>
    <w:rsid w:val="001B384A"/>
    <w:rsid w:val="001B3DA7"/>
    <w:rsid w:val="001B3DAB"/>
    <w:rsid w:val="001B46B7"/>
    <w:rsid w:val="001B53E0"/>
    <w:rsid w:val="001B6A6E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CE0"/>
    <w:rsid w:val="001C1D84"/>
    <w:rsid w:val="001C206F"/>
    <w:rsid w:val="001C22E8"/>
    <w:rsid w:val="001C271F"/>
    <w:rsid w:val="001C2CDF"/>
    <w:rsid w:val="001C31EF"/>
    <w:rsid w:val="001C3A92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1D46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A38"/>
    <w:rsid w:val="001E7D52"/>
    <w:rsid w:val="001F014F"/>
    <w:rsid w:val="001F02B2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6087"/>
    <w:rsid w:val="00206EA3"/>
    <w:rsid w:val="00207390"/>
    <w:rsid w:val="00207EF8"/>
    <w:rsid w:val="00207FDD"/>
    <w:rsid w:val="00210103"/>
    <w:rsid w:val="002104BA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4BA6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D2B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D8F"/>
    <w:rsid w:val="00234FDD"/>
    <w:rsid w:val="00235DFC"/>
    <w:rsid w:val="00235F57"/>
    <w:rsid w:val="00236ABC"/>
    <w:rsid w:val="00237440"/>
    <w:rsid w:val="00237638"/>
    <w:rsid w:val="00237C01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B3"/>
    <w:rsid w:val="00242BC2"/>
    <w:rsid w:val="00243101"/>
    <w:rsid w:val="0024380A"/>
    <w:rsid w:val="0024384D"/>
    <w:rsid w:val="002439EC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6FCA"/>
    <w:rsid w:val="00247039"/>
    <w:rsid w:val="002476FA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87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7E9"/>
    <w:rsid w:val="00261DA7"/>
    <w:rsid w:val="00262308"/>
    <w:rsid w:val="0026269A"/>
    <w:rsid w:val="00262A0D"/>
    <w:rsid w:val="00262A65"/>
    <w:rsid w:val="00262EA1"/>
    <w:rsid w:val="002635EE"/>
    <w:rsid w:val="00263B41"/>
    <w:rsid w:val="002641AB"/>
    <w:rsid w:val="002643FF"/>
    <w:rsid w:val="0026488E"/>
    <w:rsid w:val="00264DE4"/>
    <w:rsid w:val="002650F3"/>
    <w:rsid w:val="0026559F"/>
    <w:rsid w:val="00265BC5"/>
    <w:rsid w:val="00265CC0"/>
    <w:rsid w:val="00265D83"/>
    <w:rsid w:val="00266467"/>
    <w:rsid w:val="002664CC"/>
    <w:rsid w:val="002670B2"/>
    <w:rsid w:val="00267316"/>
    <w:rsid w:val="00267593"/>
    <w:rsid w:val="00267B40"/>
    <w:rsid w:val="00267E7E"/>
    <w:rsid w:val="00267F7D"/>
    <w:rsid w:val="00270347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B8D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CE9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5A40"/>
    <w:rsid w:val="002A62DA"/>
    <w:rsid w:val="002A62FA"/>
    <w:rsid w:val="002A65B8"/>
    <w:rsid w:val="002A704D"/>
    <w:rsid w:val="002A7604"/>
    <w:rsid w:val="002A7770"/>
    <w:rsid w:val="002A7A73"/>
    <w:rsid w:val="002A7B6F"/>
    <w:rsid w:val="002A7C8C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6DD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80A"/>
    <w:rsid w:val="002C7CF5"/>
    <w:rsid w:val="002D0390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3BE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229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27A2"/>
    <w:rsid w:val="002F27C9"/>
    <w:rsid w:val="002F27E6"/>
    <w:rsid w:val="002F280B"/>
    <w:rsid w:val="002F2923"/>
    <w:rsid w:val="002F2BBC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AC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9B7"/>
    <w:rsid w:val="00342ABB"/>
    <w:rsid w:val="003431E0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62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9DC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2B4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921"/>
    <w:rsid w:val="003B5E1F"/>
    <w:rsid w:val="003B643E"/>
    <w:rsid w:val="003B6509"/>
    <w:rsid w:val="003B674F"/>
    <w:rsid w:val="003B6B19"/>
    <w:rsid w:val="003B6CB1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AEC"/>
    <w:rsid w:val="003D0DE7"/>
    <w:rsid w:val="003D1690"/>
    <w:rsid w:val="003D1E9A"/>
    <w:rsid w:val="003D22B7"/>
    <w:rsid w:val="003D235B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07"/>
    <w:rsid w:val="003D7F24"/>
    <w:rsid w:val="003E05CD"/>
    <w:rsid w:val="003E0A67"/>
    <w:rsid w:val="003E0ABF"/>
    <w:rsid w:val="003E2524"/>
    <w:rsid w:val="003E259C"/>
    <w:rsid w:val="003E436F"/>
    <w:rsid w:val="003E43CB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6C2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3F77FB"/>
    <w:rsid w:val="003F7FF3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4F3C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23E"/>
    <w:rsid w:val="004214D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D0A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069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B68"/>
    <w:rsid w:val="00447FCF"/>
    <w:rsid w:val="00450D9E"/>
    <w:rsid w:val="00450EA9"/>
    <w:rsid w:val="00451147"/>
    <w:rsid w:val="004511C3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6B58"/>
    <w:rsid w:val="004575C4"/>
    <w:rsid w:val="0045793A"/>
    <w:rsid w:val="00457C8B"/>
    <w:rsid w:val="004602C3"/>
    <w:rsid w:val="00460669"/>
    <w:rsid w:val="00460AFE"/>
    <w:rsid w:val="00461441"/>
    <w:rsid w:val="00461818"/>
    <w:rsid w:val="00461AF5"/>
    <w:rsid w:val="0046296F"/>
    <w:rsid w:val="00462C79"/>
    <w:rsid w:val="00462D85"/>
    <w:rsid w:val="00463B69"/>
    <w:rsid w:val="00463FA6"/>
    <w:rsid w:val="004642EF"/>
    <w:rsid w:val="0046480C"/>
    <w:rsid w:val="004652DE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06A"/>
    <w:rsid w:val="004804D6"/>
    <w:rsid w:val="0048106C"/>
    <w:rsid w:val="00481204"/>
    <w:rsid w:val="004826D2"/>
    <w:rsid w:val="00482A4B"/>
    <w:rsid w:val="00483AA1"/>
    <w:rsid w:val="00483BFE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5F22"/>
    <w:rsid w:val="0049644A"/>
    <w:rsid w:val="004964FB"/>
    <w:rsid w:val="004967A3"/>
    <w:rsid w:val="00496941"/>
    <w:rsid w:val="00497570"/>
    <w:rsid w:val="00497BB9"/>
    <w:rsid w:val="00497BF5"/>
    <w:rsid w:val="00497F4A"/>
    <w:rsid w:val="004A0097"/>
    <w:rsid w:val="004A027F"/>
    <w:rsid w:val="004A0474"/>
    <w:rsid w:val="004A04EB"/>
    <w:rsid w:val="004A0F90"/>
    <w:rsid w:val="004A12E0"/>
    <w:rsid w:val="004A14DE"/>
    <w:rsid w:val="004A15E9"/>
    <w:rsid w:val="004A1B80"/>
    <w:rsid w:val="004A1C74"/>
    <w:rsid w:val="004A2058"/>
    <w:rsid w:val="004A25CC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342"/>
    <w:rsid w:val="004F6E6F"/>
    <w:rsid w:val="004F74A9"/>
    <w:rsid w:val="004F74B3"/>
    <w:rsid w:val="004F7BD1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5E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5DF"/>
    <w:rsid w:val="005206A2"/>
    <w:rsid w:val="00521AEB"/>
    <w:rsid w:val="00521B20"/>
    <w:rsid w:val="00521B38"/>
    <w:rsid w:val="00521CFF"/>
    <w:rsid w:val="00521FC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7E6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63A5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C8B"/>
    <w:rsid w:val="00563EF8"/>
    <w:rsid w:val="005640DE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8DB"/>
    <w:rsid w:val="00570EB4"/>
    <w:rsid w:val="00570F77"/>
    <w:rsid w:val="0057113D"/>
    <w:rsid w:val="00571A66"/>
    <w:rsid w:val="00571E10"/>
    <w:rsid w:val="00571EB9"/>
    <w:rsid w:val="00571FF7"/>
    <w:rsid w:val="005727EE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5ECA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2AF2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5E7F"/>
    <w:rsid w:val="005962D6"/>
    <w:rsid w:val="0059645E"/>
    <w:rsid w:val="00596526"/>
    <w:rsid w:val="00596DBB"/>
    <w:rsid w:val="00596FAC"/>
    <w:rsid w:val="005A0219"/>
    <w:rsid w:val="005A1185"/>
    <w:rsid w:val="005A15A7"/>
    <w:rsid w:val="005A174E"/>
    <w:rsid w:val="005A17A4"/>
    <w:rsid w:val="005A1BAF"/>
    <w:rsid w:val="005A270E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6C81"/>
    <w:rsid w:val="005A6D34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096"/>
    <w:rsid w:val="005B2568"/>
    <w:rsid w:val="005B269D"/>
    <w:rsid w:val="005B2AED"/>
    <w:rsid w:val="005B333A"/>
    <w:rsid w:val="005B3602"/>
    <w:rsid w:val="005B3B62"/>
    <w:rsid w:val="005B3BA5"/>
    <w:rsid w:val="005B3C9E"/>
    <w:rsid w:val="005B4225"/>
    <w:rsid w:val="005B4C2A"/>
    <w:rsid w:val="005B5065"/>
    <w:rsid w:val="005B5492"/>
    <w:rsid w:val="005B59A0"/>
    <w:rsid w:val="005B6AE8"/>
    <w:rsid w:val="005C01DB"/>
    <w:rsid w:val="005C05BF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4294"/>
    <w:rsid w:val="005E478E"/>
    <w:rsid w:val="005E4856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B06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3C3"/>
    <w:rsid w:val="006065B7"/>
    <w:rsid w:val="00606E45"/>
    <w:rsid w:val="00606FE7"/>
    <w:rsid w:val="0060725B"/>
    <w:rsid w:val="006073AE"/>
    <w:rsid w:val="006075F6"/>
    <w:rsid w:val="006076B4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18"/>
    <w:rsid w:val="006138DA"/>
    <w:rsid w:val="0061392E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5CC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3A7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210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11F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9D0"/>
    <w:rsid w:val="00657BAF"/>
    <w:rsid w:val="00657FD0"/>
    <w:rsid w:val="00660005"/>
    <w:rsid w:val="00660977"/>
    <w:rsid w:val="00660AF7"/>
    <w:rsid w:val="006611C0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887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383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4E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D"/>
    <w:rsid w:val="00691937"/>
    <w:rsid w:val="006926DB"/>
    <w:rsid w:val="00692C69"/>
    <w:rsid w:val="00692DAA"/>
    <w:rsid w:val="0069456B"/>
    <w:rsid w:val="00694755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E8B"/>
    <w:rsid w:val="006A1ED2"/>
    <w:rsid w:val="006A20C5"/>
    <w:rsid w:val="006A21EB"/>
    <w:rsid w:val="006A2801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B4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2FF4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2CA5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D15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32B7"/>
    <w:rsid w:val="006F3C38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1F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889"/>
    <w:rsid w:val="00720EB8"/>
    <w:rsid w:val="00720F91"/>
    <w:rsid w:val="00720F93"/>
    <w:rsid w:val="00720FD8"/>
    <w:rsid w:val="00721549"/>
    <w:rsid w:val="0072166F"/>
    <w:rsid w:val="00722B44"/>
    <w:rsid w:val="00723466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B43"/>
    <w:rsid w:val="00733FBA"/>
    <w:rsid w:val="00734B1E"/>
    <w:rsid w:val="00734B29"/>
    <w:rsid w:val="0073528F"/>
    <w:rsid w:val="00735BE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000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04D"/>
    <w:rsid w:val="00756485"/>
    <w:rsid w:val="0075764C"/>
    <w:rsid w:val="0075788D"/>
    <w:rsid w:val="0075791A"/>
    <w:rsid w:val="00757B16"/>
    <w:rsid w:val="0076017A"/>
    <w:rsid w:val="007601E4"/>
    <w:rsid w:val="0076096A"/>
    <w:rsid w:val="00761604"/>
    <w:rsid w:val="00761C2D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A9"/>
    <w:rsid w:val="00770BFB"/>
    <w:rsid w:val="00770D62"/>
    <w:rsid w:val="00770DC2"/>
    <w:rsid w:val="007710CE"/>
    <w:rsid w:val="007720DD"/>
    <w:rsid w:val="00772763"/>
    <w:rsid w:val="00772EF7"/>
    <w:rsid w:val="007732BD"/>
    <w:rsid w:val="0077342D"/>
    <w:rsid w:val="0077375A"/>
    <w:rsid w:val="00774539"/>
    <w:rsid w:val="00774604"/>
    <w:rsid w:val="00774D71"/>
    <w:rsid w:val="00774EEC"/>
    <w:rsid w:val="007754F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364"/>
    <w:rsid w:val="007863B4"/>
    <w:rsid w:val="007865AA"/>
    <w:rsid w:val="0078668A"/>
    <w:rsid w:val="0078677D"/>
    <w:rsid w:val="00786859"/>
    <w:rsid w:val="007873A9"/>
    <w:rsid w:val="007874AA"/>
    <w:rsid w:val="00787718"/>
    <w:rsid w:val="00790032"/>
    <w:rsid w:val="00790DFF"/>
    <w:rsid w:val="00791088"/>
    <w:rsid w:val="00791C15"/>
    <w:rsid w:val="00791C24"/>
    <w:rsid w:val="00791EAD"/>
    <w:rsid w:val="0079225E"/>
    <w:rsid w:val="00792734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4B84"/>
    <w:rsid w:val="007A546A"/>
    <w:rsid w:val="007A5843"/>
    <w:rsid w:val="007A5BAB"/>
    <w:rsid w:val="007A65D8"/>
    <w:rsid w:val="007A7368"/>
    <w:rsid w:val="007A73B5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DA8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25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7F7E34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70EA"/>
    <w:rsid w:val="00807133"/>
    <w:rsid w:val="00807430"/>
    <w:rsid w:val="00807F46"/>
    <w:rsid w:val="00810564"/>
    <w:rsid w:val="00810B43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60B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1C85"/>
    <w:rsid w:val="0082248E"/>
    <w:rsid w:val="00822531"/>
    <w:rsid w:val="008226F8"/>
    <w:rsid w:val="00822735"/>
    <w:rsid w:val="00822B1C"/>
    <w:rsid w:val="0082483B"/>
    <w:rsid w:val="00824A7E"/>
    <w:rsid w:val="00824E25"/>
    <w:rsid w:val="00825DF5"/>
    <w:rsid w:val="008265DC"/>
    <w:rsid w:val="00826F67"/>
    <w:rsid w:val="008275AF"/>
    <w:rsid w:val="008279A1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1E3B"/>
    <w:rsid w:val="00832051"/>
    <w:rsid w:val="00832A12"/>
    <w:rsid w:val="00832AD6"/>
    <w:rsid w:val="00832B9B"/>
    <w:rsid w:val="00832DE1"/>
    <w:rsid w:val="00832EB0"/>
    <w:rsid w:val="008331EE"/>
    <w:rsid w:val="008332A0"/>
    <w:rsid w:val="0083354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5F5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48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5C84"/>
    <w:rsid w:val="00846383"/>
    <w:rsid w:val="008464FD"/>
    <w:rsid w:val="00846523"/>
    <w:rsid w:val="008468FB"/>
    <w:rsid w:val="00846A1D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1FA8"/>
    <w:rsid w:val="008620D1"/>
    <w:rsid w:val="00863011"/>
    <w:rsid w:val="00863DAC"/>
    <w:rsid w:val="0086485E"/>
    <w:rsid w:val="008650A5"/>
    <w:rsid w:val="008650E7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49D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2F15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734"/>
    <w:rsid w:val="008C494A"/>
    <w:rsid w:val="008C5065"/>
    <w:rsid w:val="008C58D3"/>
    <w:rsid w:val="008C58F4"/>
    <w:rsid w:val="008C5968"/>
    <w:rsid w:val="008C5B8F"/>
    <w:rsid w:val="008C6146"/>
    <w:rsid w:val="008C624F"/>
    <w:rsid w:val="008C6C5F"/>
    <w:rsid w:val="008C6FFE"/>
    <w:rsid w:val="008C703F"/>
    <w:rsid w:val="008C75CE"/>
    <w:rsid w:val="008C79BE"/>
    <w:rsid w:val="008C7A59"/>
    <w:rsid w:val="008C7C04"/>
    <w:rsid w:val="008C7F9B"/>
    <w:rsid w:val="008D05A5"/>
    <w:rsid w:val="008D0CD0"/>
    <w:rsid w:val="008D112C"/>
    <w:rsid w:val="008D148D"/>
    <w:rsid w:val="008D170F"/>
    <w:rsid w:val="008D2D3A"/>
    <w:rsid w:val="008D3226"/>
    <w:rsid w:val="008D3786"/>
    <w:rsid w:val="008D37DE"/>
    <w:rsid w:val="008D37F6"/>
    <w:rsid w:val="008D3C63"/>
    <w:rsid w:val="008D41E3"/>
    <w:rsid w:val="008D42A2"/>
    <w:rsid w:val="008D4420"/>
    <w:rsid w:val="008D4983"/>
    <w:rsid w:val="008D4BB8"/>
    <w:rsid w:val="008D4BF2"/>
    <w:rsid w:val="008D4C4D"/>
    <w:rsid w:val="008D4CBB"/>
    <w:rsid w:val="008D5168"/>
    <w:rsid w:val="008D5489"/>
    <w:rsid w:val="008D6017"/>
    <w:rsid w:val="008D6373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28C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343"/>
    <w:rsid w:val="008F54D9"/>
    <w:rsid w:val="008F55E9"/>
    <w:rsid w:val="008F5D94"/>
    <w:rsid w:val="008F5DD3"/>
    <w:rsid w:val="008F605F"/>
    <w:rsid w:val="008F60DA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62D5"/>
    <w:rsid w:val="00917167"/>
    <w:rsid w:val="009202F2"/>
    <w:rsid w:val="009207D9"/>
    <w:rsid w:val="00920981"/>
    <w:rsid w:val="00920F2E"/>
    <w:rsid w:val="009213F1"/>
    <w:rsid w:val="00921E3A"/>
    <w:rsid w:val="0092225A"/>
    <w:rsid w:val="009224D4"/>
    <w:rsid w:val="00922C99"/>
    <w:rsid w:val="00923566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05A"/>
    <w:rsid w:val="009321EE"/>
    <w:rsid w:val="00932903"/>
    <w:rsid w:val="00933036"/>
    <w:rsid w:val="00933236"/>
    <w:rsid w:val="00933610"/>
    <w:rsid w:val="00933B66"/>
    <w:rsid w:val="00933DB0"/>
    <w:rsid w:val="00934382"/>
    <w:rsid w:val="0093498B"/>
    <w:rsid w:val="009351AB"/>
    <w:rsid w:val="00935234"/>
    <w:rsid w:val="00935275"/>
    <w:rsid w:val="009354F5"/>
    <w:rsid w:val="0093560A"/>
    <w:rsid w:val="009357F3"/>
    <w:rsid w:val="00935F6A"/>
    <w:rsid w:val="00936DE1"/>
    <w:rsid w:val="00940484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3AB"/>
    <w:rsid w:val="009465C5"/>
    <w:rsid w:val="0094664E"/>
    <w:rsid w:val="00946C69"/>
    <w:rsid w:val="00946DDA"/>
    <w:rsid w:val="0094708F"/>
    <w:rsid w:val="009477B1"/>
    <w:rsid w:val="009506C1"/>
    <w:rsid w:val="00950E35"/>
    <w:rsid w:val="00950F59"/>
    <w:rsid w:val="00951150"/>
    <w:rsid w:val="0095130B"/>
    <w:rsid w:val="009518C1"/>
    <w:rsid w:val="009519E6"/>
    <w:rsid w:val="00951B80"/>
    <w:rsid w:val="00952E51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98D"/>
    <w:rsid w:val="00955F2A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3937"/>
    <w:rsid w:val="00963A73"/>
    <w:rsid w:val="00963AF4"/>
    <w:rsid w:val="009654E1"/>
    <w:rsid w:val="00965B1E"/>
    <w:rsid w:val="00965C09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4D3"/>
    <w:rsid w:val="00972714"/>
    <w:rsid w:val="00972773"/>
    <w:rsid w:val="00972DBA"/>
    <w:rsid w:val="00972E64"/>
    <w:rsid w:val="00973CF2"/>
    <w:rsid w:val="00974048"/>
    <w:rsid w:val="0097434E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3DF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07E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0D4D"/>
    <w:rsid w:val="009B1147"/>
    <w:rsid w:val="009B1560"/>
    <w:rsid w:val="009B19BA"/>
    <w:rsid w:val="009B24EA"/>
    <w:rsid w:val="009B264F"/>
    <w:rsid w:val="009B2D94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36C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1BE"/>
    <w:rsid w:val="009E79D3"/>
    <w:rsid w:val="009E7A78"/>
    <w:rsid w:val="009E7BCB"/>
    <w:rsid w:val="009F025C"/>
    <w:rsid w:val="009F0267"/>
    <w:rsid w:val="009F0301"/>
    <w:rsid w:val="009F09E4"/>
    <w:rsid w:val="009F1209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31F"/>
    <w:rsid w:val="00A00C66"/>
    <w:rsid w:val="00A01037"/>
    <w:rsid w:val="00A011A6"/>
    <w:rsid w:val="00A01521"/>
    <w:rsid w:val="00A016DE"/>
    <w:rsid w:val="00A018C2"/>
    <w:rsid w:val="00A01D83"/>
    <w:rsid w:val="00A0273B"/>
    <w:rsid w:val="00A0276F"/>
    <w:rsid w:val="00A031DC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2F71"/>
    <w:rsid w:val="00A137B1"/>
    <w:rsid w:val="00A14187"/>
    <w:rsid w:val="00A14570"/>
    <w:rsid w:val="00A147C5"/>
    <w:rsid w:val="00A15230"/>
    <w:rsid w:val="00A15EEF"/>
    <w:rsid w:val="00A165A0"/>
    <w:rsid w:val="00A16BA9"/>
    <w:rsid w:val="00A16C06"/>
    <w:rsid w:val="00A1703B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204"/>
    <w:rsid w:val="00A3436E"/>
    <w:rsid w:val="00A3460E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117"/>
    <w:rsid w:val="00A52863"/>
    <w:rsid w:val="00A528DC"/>
    <w:rsid w:val="00A52B30"/>
    <w:rsid w:val="00A52B9D"/>
    <w:rsid w:val="00A532CB"/>
    <w:rsid w:val="00A537D3"/>
    <w:rsid w:val="00A5391C"/>
    <w:rsid w:val="00A53A4C"/>
    <w:rsid w:val="00A53C90"/>
    <w:rsid w:val="00A53CCC"/>
    <w:rsid w:val="00A54031"/>
    <w:rsid w:val="00A540A0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3DBA"/>
    <w:rsid w:val="00A6493C"/>
    <w:rsid w:val="00A649CE"/>
    <w:rsid w:val="00A64CD2"/>
    <w:rsid w:val="00A651C9"/>
    <w:rsid w:val="00A65A35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B98"/>
    <w:rsid w:val="00A71EFC"/>
    <w:rsid w:val="00A72282"/>
    <w:rsid w:val="00A72533"/>
    <w:rsid w:val="00A72920"/>
    <w:rsid w:val="00A729D0"/>
    <w:rsid w:val="00A729E3"/>
    <w:rsid w:val="00A72B19"/>
    <w:rsid w:val="00A72B8F"/>
    <w:rsid w:val="00A72C48"/>
    <w:rsid w:val="00A72EED"/>
    <w:rsid w:val="00A72F3F"/>
    <w:rsid w:val="00A73226"/>
    <w:rsid w:val="00A73514"/>
    <w:rsid w:val="00A738DF"/>
    <w:rsid w:val="00A73FC0"/>
    <w:rsid w:val="00A74211"/>
    <w:rsid w:val="00A74942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1159"/>
    <w:rsid w:val="00A81471"/>
    <w:rsid w:val="00A814C3"/>
    <w:rsid w:val="00A818CE"/>
    <w:rsid w:val="00A8216A"/>
    <w:rsid w:val="00A822F5"/>
    <w:rsid w:val="00A8246B"/>
    <w:rsid w:val="00A82FFE"/>
    <w:rsid w:val="00A83052"/>
    <w:rsid w:val="00A835B1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B93"/>
    <w:rsid w:val="00A90C8B"/>
    <w:rsid w:val="00A90E4C"/>
    <w:rsid w:val="00A9130B"/>
    <w:rsid w:val="00A914FB"/>
    <w:rsid w:val="00A91654"/>
    <w:rsid w:val="00A91DD9"/>
    <w:rsid w:val="00A92344"/>
    <w:rsid w:val="00A92FB6"/>
    <w:rsid w:val="00A936E9"/>
    <w:rsid w:val="00A939B4"/>
    <w:rsid w:val="00A939CB"/>
    <w:rsid w:val="00A940E9"/>
    <w:rsid w:val="00A94113"/>
    <w:rsid w:val="00A94702"/>
    <w:rsid w:val="00A94DC5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4F97"/>
    <w:rsid w:val="00AA5115"/>
    <w:rsid w:val="00AA540C"/>
    <w:rsid w:val="00AA576A"/>
    <w:rsid w:val="00AA59AD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3D7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3C3"/>
    <w:rsid w:val="00AC365C"/>
    <w:rsid w:val="00AC4582"/>
    <w:rsid w:val="00AC4F88"/>
    <w:rsid w:val="00AC52E1"/>
    <w:rsid w:val="00AC5572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4EF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693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AF8"/>
    <w:rsid w:val="00AE2B1B"/>
    <w:rsid w:val="00AE3B37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1CD0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07E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442"/>
    <w:rsid w:val="00B0476D"/>
    <w:rsid w:val="00B0608B"/>
    <w:rsid w:val="00B062F4"/>
    <w:rsid w:val="00B06440"/>
    <w:rsid w:val="00B06472"/>
    <w:rsid w:val="00B06755"/>
    <w:rsid w:val="00B07C61"/>
    <w:rsid w:val="00B10A49"/>
    <w:rsid w:val="00B1178A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8AE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C68"/>
    <w:rsid w:val="00B25D81"/>
    <w:rsid w:val="00B25EC6"/>
    <w:rsid w:val="00B26329"/>
    <w:rsid w:val="00B2643D"/>
    <w:rsid w:val="00B26BB6"/>
    <w:rsid w:val="00B27448"/>
    <w:rsid w:val="00B27F09"/>
    <w:rsid w:val="00B3065E"/>
    <w:rsid w:val="00B30F96"/>
    <w:rsid w:val="00B313A1"/>
    <w:rsid w:val="00B31495"/>
    <w:rsid w:val="00B3181F"/>
    <w:rsid w:val="00B32474"/>
    <w:rsid w:val="00B324E3"/>
    <w:rsid w:val="00B32791"/>
    <w:rsid w:val="00B32C20"/>
    <w:rsid w:val="00B332BF"/>
    <w:rsid w:val="00B33411"/>
    <w:rsid w:val="00B334B7"/>
    <w:rsid w:val="00B339DE"/>
    <w:rsid w:val="00B34577"/>
    <w:rsid w:val="00B34B85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B28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3430"/>
    <w:rsid w:val="00B53ABC"/>
    <w:rsid w:val="00B554DE"/>
    <w:rsid w:val="00B55EBF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06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77FBD"/>
    <w:rsid w:val="00B8000F"/>
    <w:rsid w:val="00B8096B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2D1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7A6"/>
    <w:rsid w:val="00BB0817"/>
    <w:rsid w:val="00BB0A2D"/>
    <w:rsid w:val="00BB0D70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150"/>
    <w:rsid w:val="00BB4479"/>
    <w:rsid w:val="00BB47B7"/>
    <w:rsid w:val="00BB52D2"/>
    <w:rsid w:val="00BB720B"/>
    <w:rsid w:val="00BB73A3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7196"/>
    <w:rsid w:val="00BD0134"/>
    <w:rsid w:val="00BD0729"/>
    <w:rsid w:val="00BD0EC2"/>
    <w:rsid w:val="00BD0F7C"/>
    <w:rsid w:val="00BD1467"/>
    <w:rsid w:val="00BD23D9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BF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0B21"/>
    <w:rsid w:val="00C02709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D30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1FA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04E"/>
    <w:rsid w:val="00C42405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2971"/>
    <w:rsid w:val="00C645E8"/>
    <w:rsid w:val="00C6470A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4DDE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916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189B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A12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813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D7B4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2F1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3C0"/>
    <w:rsid w:val="00D0550F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C39"/>
    <w:rsid w:val="00D14DE6"/>
    <w:rsid w:val="00D14E59"/>
    <w:rsid w:val="00D1526E"/>
    <w:rsid w:val="00D153FA"/>
    <w:rsid w:val="00D1574D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17D5D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805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CE2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2B0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2F4C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287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3DD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2024"/>
    <w:rsid w:val="00D923D8"/>
    <w:rsid w:val="00D92C4F"/>
    <w:rsid w:val="00D93606"/>
    <w:rsid w:val="00D93A6B"/>
    <w:rsid w:val="00D93AE3"/>
    <w:rsid w:val="00D93B57"/>
    <w:rsid w:val="00D94768"/>
    <w:rsid w:val="00D94E46"/>
    <w:rsid w:val="00D950E4"/>
    <w:rsid w:val="00D9511A"/>
    <w:rsid w:val="00D951D4"/>
    <w:rsid w:val="00D9535D"/>
    <w:rsid w:val="00D959A6"/>
    <w:rsid w:val="00D95D98"/>
    <w:rsid w:val="00D96089"/>
    <w:rsid w:val="00D965CF"/>
    <w:rsid w:val="00D965F1"/>
    <w:rsid w:val="00D96EB3"/>
    <w:rsid w:val="00D96F47"/>
    <w:rsid w:val="00D96FF8"/>
    <w:rsid w:val="00D973CC"/>
    <w:rsid w:val="00D9780F"/>
    <w:rsid w:val="00D97A34"/>
    <w:rsid w:val="00DA0720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AD"/>
    <w:rsid w:val="00DA7D8D"/>
    <w:rsid w:val="00DA7DC2"/>
    <w:rsid w:val="00DB015D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1A9"/>
    <w:rsid w:val="00DC341E"/>
    <w:rsid w:val="00DC349E"/>
    <w:rsid w:val="00DC3640"/>
    <w:rsid w:val="00DC3730"/>
    <w:rsid w:val="00DC3922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3AE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0EF8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26A4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6C0B"/>
    <w:rsid w:val="00DF75BD"/>
    <w:rsid w:val="00DF7634"/>
    <w:rsid w:val="00DF7662"/>
    <w:rsid w:val="00DF77E0"/>
    <w:rsid w:val="00DF7913"/>
    <w:rsid w:val="00DF7D4C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5FFB"/>
    <w:rsid w:val="00E07323"/>
    <w:rsid w:val="00E074B6"/>
    <w:rsid w:val="00E07726"/>
    <w:rsid w:val="00E07880"/>
    <w:rsid w:val="00E07D11"/>
    <w:rsid w:val="00E10B4A"/>
    <w:rsid w:val="00E10F38"/>
    <w:rsid w:val="00E11A87"/>
    <w:rsid w:val="00E11F14"/>
    <w:rsid w:val="00E11F3D"/>
    <w:rsid w:val="00E1204B"/>
    <w:rsid w:val="00E129CA"/>
    <w:rsid w:val="00E130F4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7F7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09E"/>
    <w:rsid w:val="00E245F8"/>
    <w:rsid w:val="00E24684"/>
    <w:rsid w:val="00E256CC"/>
    <w:rsid w:val="00E256FE"/>
    <w:rsid w:val="00E257BE"/>
    <w:rsid w:val="00E25E44"/>
    <w:rsid w:val="00E26391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3ED"/>
    <w:rsid w:val="00E31759"/>
    <w:rsid w:val="00E31B66"/>
    <w:rsid w:val="00E3253F"/>
    <w:rsid w:val="00E32962"/>
    <w:rsid w:val="00E34226"/>
    <w:rsid w:val="00E344D8"/>
    <w:rsid w:val="00E34699"/>
    <w:rsid w:val="00E34AB7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5F9A"/>
    <w:rsid w:val="00E464FC"/>
    <w:rsid w:val="00E46500"/>
    <w:rsid w:val="00E46792"/>
    <w:rsid w:val="00E46B7A"/>
    <w:rsid w:val="00E46C10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F3B"/>
    <w:rsid w:val="00E6073D"/>
    <w:rsid w:val="00E60B5B"/>
    <w:rsid w:val="00E60E66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E97"/>
    <w:rsid w:val="00E6631D"/>
    <w:rsid w:val="00E6654A"/>
    <w:rsid w:val="00E66A87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6F6C"/>
    <w:rsid w:val="00E770F8"/>
    <w:rsid w:val="00E77144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8DF"/>
    <w:rsid w:val="00E829C3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039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846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E2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1B3B"/>
    <w:rsid w:val="00EC257D"/>
    <w:rsid w:val="00EC26A8"/>
    <w:rsid w:val="00EC2F70"/>
    <w:rsid w:val="00EC3066"/>
    <w:rsid w:val="00EC3B97"/>
    <w:rsid w:val="00EC3D3B"/>
    <w:rsid w:val="00EC4752"/>
    <w:rsid w:val="00EC53E4"/>
    <w:rsid w:val="00EC5D57"/>
    <w:rsid w:val="00EC5D68"/>
    <w:rsid w:val="00EC622C"/>
    <w:rsid w:val="00EC7319"/>
    <w:rsid w:val="00EC78D9"/>
    <w:rsid w:val="00ED00CD"/>
    <w:rsid w:val="00ED0744"/>
    <w:rsid w:val="00ED0B19"/>
    <w:rsid w:val="00ED0DEB"/>
    <w:rsid w:val="00ED1222"/>
    <w:rsid w:val="00ED1481"/>
    <w:rsid w:val="00ED23CD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36F"/>
    <w:rsid w:val="00EE04FD"/>
    <w:rsid w:val="00EE0B04"/>
    <w:rsid w:val="00EE0FF0"/>
    <w:rsid w:val="00EE1D80"/>
    <w:rsid w:val="00EE2577"/>
    <w:rsid w:val="00EE2AA8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7570"/>
    <w:rsid w:val="00EE7D13"/>
    <w:rsid w:val="00EF0245"/>
    <w:rsid w:val="00EF024E"/>
    <w:rsid w:val="00EF03A0"/>
    <w:rsid w:val="00EF059E"/>
    <w:rsid w:val="00EF0821"/>
    <w:rsid w:val="00EF0D6C"/>
    <w:rsid w:val="00EF0E32"/>
    <w:rsid w:val="00EF1A1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CBF"/>
    <w:rsid w:val="00EF6DA4"/>
    <w:rsid w:val="00EF7114"/>
    <w:rsid w:val="00EF72AF"/>
    <w:rsid w:val="00EF7920"/>
    <w:rsid w:val="00EF7957"/>
    <w:rsid w:val="00EF7A04"/>
    <w:rsid w:val="00F00414"/>
    <w:rsid w:val="00F00A6E"/>
    <w:rsid w:val="00F00AD2"/>
    <w:rsid w:val="00F01F46"/>
    <w:rsid w:val="00F028DE"/>
    <w:rsid w:val="00F02B55"/>
    <w:rsid w:val="00F02D3D"/>
    <w:rsid w:val="00F036C2"/>
    <w:rsid w:val="00F039C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0C89"/>
    <w:rsid w:val="00F110C0"/>
    <w:rsid w:val="00F114F9"/>
    <w:rsid w:val="00F119A5"/>
    <w:rsid w:val="00F12106"/>
    <w:rsid w:val="00F13C52"/>
    <w:rsid w:val="00F140E5"/>
    <w:rsid w:val="00F14DD0"/>
    <w:rsid w:val="00F15A96"/>
    <w:rsid w:val="00F15EDD"/>
    <w:rsid w:val="00F15F29"/>
    <w:rsid w:val="00F16A54"/>
    <w:rsid w:val="00F16BE8"/>
    <w:rsid w:val="00F16C0D"/>
    <w:rsid w:val="00F16DC3"/>
    <w:rsid w:val="00F1707B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0D2A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51C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3CC2"/>
    <w:rsid w:val="00F6437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3C8F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8B7"/>
    <w:rsid w:val="00FA5FBB"/>
    <w:rsid w:val="00FA5FF4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6843"/>
    <w:rsid w:val="00FC6984"/>
    <w:rsid w:val="00FC7714"/>
    <w:rsid w:val="00FC7B49"/>
    <w:rsid w:val="00FC7CE6"/>
    <w:rsid w:val="00FD0320"/>
    <w:rsid w:val="00FD0387"/>
    <w:rsid w:val="00FD075F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6C2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DF1"/>
    <w:rsid w:val="00FE4F9C"/>
    <w:rsid w:val="00FE553A"/>
    <w:rsid w:val="00FE5723"/>
    <w:rsid w:val="00FE5B6A"/>
    <w:rsid w:val="00FE5BBD"/>
    <w:rsid w:val="00FE5DA6"/>
    <w:rsid w:val="00FE6227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1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1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2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5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1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A2AFE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17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CC120-5754-45C2-A9AF-5AD57F6A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2526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Your User Name</cp:lastModifiedBy>
  <cp:revision>4</cp:revision>
  <cp:lastPrinted>2021-03-11T06:24:00Z</cp:lastPrinted>
  <dcterms:created xsi:type="dcterms:W3CDTF">2021-03-11T06:25:00Z</dcterms:created>
  <dcterms:modified xsi:type="dcterms:W3CDTF">2021-04-12T09:05:00Z</dcterms:modified>
</cp:coreProperties>
</file>